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2520"/>
        <w:gridCol w:w="4273"/>
        <w:gridCol w:w="2927"/>
      </w:tblGrid>
      <w:tr w:rsidR="00914F93" w:rsidRPr="00133F8A" w14:paraId="02FCB824" w14:textId="77777777" w:rsidTr="00052C04">
        <w:trPr>
          <w:trHeight w:val="1437"/>
        </w:trPr>
        <w:tc>
          <w:tcPr>
            <w:tcW w:w="2520" w:type="dxa"/>
            <w:shd w:val="clear" w:color="auto" w:fill="auto"/>
          </w:tcPr>
          <w:p w14:paraId="0C4B144A" w14:textId="77777777" w:rsidR="00914F93" w:rsidRPr="00133F8A" w:rsidRDefault="00914F93" w:rsidP="00442477">
            <w:pPr>
              <w:rPr>
                <w:rFonts w:cs="Arial"/>
                <w:lang w:val="lv-LV"/>
              </w:rPr>
            </w:pPr>
          </w:p>
        </w:tc>
        <w:tc>
          <w:tcPr>
            <w:tcW w:w="4273" w:type="dxa"/>
            <w:shd w:val="clear" w:color="auto" w:fill="auto"/>
            <w:vAlign w:val="center"/>
          </w:tcPr>
          <w:p w14:paraId="37560AEA" w14:textId="0826DF76" w:rsidR="00914F93" w:rsidRPr="00133F8A" w:rsidRDefault="0097534B" w:rsidP="00AE5545">
            <w:pPr>
              <w:jc w:val="center"/>
              <w:rPr>
                <w:rFonts w:cs="Arial"/>
                <w:lang w:val="lv-LV"/>
              </w:rPr>
            </w:pPr>
            <w:r>
              <w:rPr>
                <w:rFonts w:cs="Arial"/>
                <w:noProof/>
                <w:lang w:val="lv-LV" w:eastAsia="lv-LV"/>
              </w:rPr>
              <w:drawing>
                <wp:inline distT="0" distB="0" distL="0" distR="0" wp14:anchorId="61D33458" wp14:editId="7E1C75F7">
                  <wp:extent cx="1953260" cy="88328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3260" cy="883285"/>
                          </a:xfrm>
                          <a:prstGeom prst="rect">
                            <a:avLst/>
                          </a:prstGeom>
                          <a:noFill/>
                          <a:ln>
                            <a:noFill/>
                          </a:ln>
                        </pic:spPr>
                      </pic:pic>
                    </a:graphicData>
                  </a:graphic>
                </wp:inline>
              </w:drawing>
            </w:r>
          </w:p>
        </w:tc>
        <w:tc>
          <w:tcPr>
            <w:tcW w:w="2927" w:type="dxa"/>
            <w:shd w:val="clear" w:color="auto" w:fill="auto"/>
          </w:tcPr>
          <w:p w14:paraId="7AED770A" w14:textId="77777777" w:rsidR="00914F93" w:rsidRPr="00133F8A" w:rsidRDefault="00914F93" w:rsidP="00442477">
            <w:pPr>
              <w:rPr>
                <w:rFonts w:cs="Arial"/>
                <w:sz w:val="28"/>
                <w:lang w:val="lv-LV"/>
              </w:rPr>
            </w:pPr>
          </w:p>
        </w:tc>
      </w:tr>
    </w:tbl>
    <w:p w14:paraId="3430FA25" w14:textId="77777777" w:rsidR="00C44BFA" w:rsidRPr="00133F8A" w:rsidRDefault="00C44BFA" w:rsidP="00442477">
      <w:pPr>
        <w:rPr>
          <w:rFonts w:cs="Arial"/>
          <w:lang w:val="lv-LV"/>
        </w:rPr>
      </w:pPr>
    </w:p>
    <w:p w14:paraId="55F938B5" w14:textId="77777777" w:rsidR="00914F93" w:rsidRPr="00133F8A" w:rsidRDefault="009849D0" w:rsidP="00046375">
      <w:pPr>
        <w:pStyle w:val="Header"/>
        <w:spacing w:after="120"/>
        <w:rPr>
          <w:rFonts w:cs="Arial"/>
          <w:lang w:val="lv-LV"/>
        </w:rPr>
      </w:pPr>
      <w:r w:rsidRPr="00133F8A">
        <w:rPr>
          <w:rFonts w:cs="Arial"/>
          <w:lang w:val="lv-LV"/>
        </w:rPr>
        <w:t xml:space="preserve">CROSS COUNTRY </w:t>
      </w:r>
      <w:r w:rsidR="00C71C96" w:rsidRPr="00133F8A">
        <w:rPr>
          <w:rFonts w:cs="Arial"/>
          <w:lang w:val="lv-LV"/>
        </w:rPr>
        <w:t xml:space="preserve">SACENSĪBU </w:t>
      </w:r>
      <w:r w:rsidR="00914F93" w:rsidRPr="00133F8A">
        <w:rPr>
          <w:rFonts w:cs="Arial"/>
          <w:lang w:val="lv-LV"/>
        </w:rPr>
        <w:t>NOLIKUMS</w:t>
      </w:r>
    </w:p>
    <w:p w14:paraId="55014B5F" w14:textId="30C1C725" w:rsidR="00046375" w:rsidRPr="00133F8A" w:rsidRDefault="00A10E98" w:rsidP="00046375">
      <w:pPr>
        <w:pStyle w:val="Header"/>
        <w:rPr>
          <w:rFonts w:cs="Arial"/>
          <w:szCs w:val="32"/>
          <w:lang w:val="lv-LV"/>
        </w:rPr>
      </w:pPr>
      <w:r w:rsidRPr="00133F8A">
        <w:rPr>
          <w:rFonts w:cs="Arial"/>
          <w:szCs w:val="32"/>
          <w:highlight w:val="green"/>
          <w:lang w:val="lv-LV"/>
        </w:rPr>
        <w:t>Vieta</w:t>
      </w:r>
      <w:r w:rsidR="00046375" w:rsidRPr="00133F8A">
        <w:rPr>
          <w:rFonts w:cs="Arial"/>
          <w:szCs w:val="32"/>
          <w:lang w:val="lv-LV"/>
        </w:rPr>
        <w:t>,</w:t>
      </w:r>
      <w:r w:rsidR="00F33A36" w:rsidRPr="00133F8A">
        <w:rPr>
          <w:rFonts w:cs="Arial"/>
          <w:szCs w:val="32"/>
          <w:lang w:val="lv-LV"/>
        </w:rPr>
        <w:t xml:space="preserve"> </w:t>
      </w:r>
      <w:r w:rsidR="00722F61" w:rsidRPr="00133F8A">
        <w:rPr>
          <w:rFonts w:cs="Arial"/>
          <w:szCs w:val="32"/>
          <w:lang w:val="lv-LV"/>
        </w:rPr>
        <w:t>20</w:t>
      </w:r>
      <w:r w:rsidR="0033547A" w:rsidRPr="00133F8A">
        <w:rPr>
          <w:rFonts w:cs="Arial"/>
          <w:szCs w:val="32"/>
          <w:lang w:val="lv-LV"/>
        </w:rPr>
        <w:t>2</w:t>
      </w:r>
      <w:r w:rsidR="00E33DEA">
        <w:rPr>
          <w:rFonts w:cs="Arial"/>
          <w:szCs w:val="32"/>
          <w:lang w:val="lv-LV"/>
        </w:rPr>
        <w:t>4</w:t>
      </w:r>
      <w:r w:rsidR="00046375" w:rsidRPr="00133F8A">
        <w:rPr>
          <w:rFonts w:cs="Arial"/>
          <w:szCs w:val="32"/>
          <w:lang w:val="lv-LV"/>
        </w:rPr>
        <w:t>.</w:t>
      </w:r>
      <w:r w:rsidR="00944297" w:rsidRPr="00133F8A">
        <w:rPr>
          <w:rFonts w:cs="Arial"/>
          <w:szCs w:val="32"/>
          <w:lang w:val="lv-LV"/>
        </w:rPr>
        <w:t xml:space="preserve"> </w:t>
      </w:r>
      <w:r w:rsidR="004121DF" w:rsidRPr="00133F8A">
        <w:rPr>
          <w:rFonts w:cs="Arial"/>
          <w:szCs w:val="32"/>
          <w:lang w:val="lv-LV"/>
        </w:rPr>
        <w:t xml:space="preserve">gada </w:t>
      </w:r>
      <w:r w:rsidRPr="00133F8A">
        <w:rPr>
          <w:rFonts w:cs="Arial"/>
          <w:szCs w:val="32"/>
          <w:highlight w:val="green"/>
          <w:lang w:val="lv-LV"/>
        </w:rPr>
        <w:t>datums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364"/>
        <w:gridCol w:w="1417"/>
      </w:tblGrid>
      <w:tr w:rsidR="003C3DC1" w:rsidRPr="00133F8A" w14:paraId="557C92BD" w14:textId="77777777" w:rsidTr="00443F5F">
        <w:trPr>
          <w:trHeight w:val="20"/>
        </w:trPr>
        <w:tc>
          <w:tcPr>
            <w:tcW w:w="8364" w:type="dxa"/>
            <w:shd w:val="clear" w:color="auto" w:fill="auto"/>
            <w:vAlign w:val="center"/>
          </w:tcPr>
          <w:p w14:paraId="2DB570A0" w14:textId="0AC59FBC" w:rsidR="001C1554" w:rsidRPr="00133F8A" w:rsidRDefault="003C3DC1" w:rsidP="001C1554">
            <w:pPr>
              <w:rPr>
                <w:rFonts w:cs="Arial"/>
                <w:lang w:val="lv-LV"/>
              </w:rPr>
            </w:pPr>
            <w:r w:rsidRPr="00133F8A">
              <w:rPr>
                <w:rFonts w:cs="Arial"/>
                <w:lang w:val="lv-LV"/>
              </w:rPr>
              <w:t>20</w:t>
            </w:r>
            <w:r w:rsidR="0033547A" w:rsidRPr="00133F8A">
              <w:rPr>
                <w:rFonts w:cs="Arial"/>
                <w:lang w:val="lv-LV"/>
              </w:rPr>
              <w:t>2</w:t>
            </w:r>
            <w:r w:rsidR="00E33DEA">
              <w:rPr>
                <w:rFonts w:cs="Arial"/>
                <w:lang w:val="lv-LV"/>
              </w:rPr>
              <w:t>4</w:t>
            </w:r>
            <w:r w:rsidR="00332150" w:rsidRPr="00133F8A">
              <w:rPr>
                <w:rFonts w:cs="Arial"/>
                <w:lang w:val="lv-LV"/>
              </w:rPr>
              <w:t>.</w:t>
            </w:r>
            <w:r w:rsidR="00722F61" w:rsidRPr="00133F8A">
              <w:rPr>
                <w:rFonts w:cs="Arial"/>
                <w:lang w:val="lv-LV"/>
              </w:rPr>
              <w:t xml:space="preserve"> </w:t>
            </w:r>
            <w:r w:rsidRPr="00133F8A">
              <w:rPr>
                <w:rFonts w:cs="Arial"/>
                <w:lang w:val="lv-LV"/>
              </w:rPr>
              <w:t>gada La</w:t>
            </w:r>
            <w:r w:rsidR="00332150" w:rsidRPr="00133F8A">
              <w:rPr>
                <w:rFonts w:cs="Arial"/>
                <w:lang w:val="lv-LV"/>
              </w:rPr>
              <w:t>tvijas</w:t>
            </w:r>
            <w:r w:rsidRPr="00133F8A">
              <w:rPr>
                <w:rFonts w:cs="Arial"/>
                <w:lang w:val="lv-LV"/>
              </w:rPr>
              <w:t xml:space="preserve"> </w:t>
            </w:r>
            <w:r w:rsidR="009164F8" w:rsidRPr="00133F8A">
              <w:rPr>
                <w:rFonts w:cs="Arial"/>
                <w:lang w:val="lv-LV"/>
              </w:rPr>
              <w:t xml:space="preserve">individuālais </w:t>
            </w:r>
            <w:r w:rsidR="00E33DEA" w:rsidRPr="00A11426">
              <w:rPr>
                <w:rFonts w:cs="Arial"/>
                <w:highlight w:val="yellow"/>
                <w:lang w:val="lv-LV"/>
              </w:rPr>
              <w:t>čempionāts un</w:t>
            </w:r>
            <w:r w:rsidR="00E33DEA">
              <w:rPr>
                <w:rFonts w:cs="Arial"/>
                <w:lang w:val="lv-LV"/>
              </w:rPr>
              <w:t xml:space="preserve"> </w:t>
            </w:r>
            <w:r w:rsidRPr="00133F8A">
              <w:rPr>
                <w:rFonts w:cs="Arial"/>
                <w:lang w:val="lv-LV"/>
              </w:rPr>
              <w:t xml:space="preserve">kauss un Latvijas klubu komandu </w:t>
            </w:r>
            <w:r w:rsidR="001C1554" w:rsidRPr="00133F8A">
              <w:rPr>
                <w:rFonts w:cs="Arial"/>
                <w:lang w:val="lv-LV"/>
              </w:rPr>
              <w:t>kauss</w:t>
            </w:r>
          </w:p>
        </w:tc>
        <w:tc>
          <w:tcPr>
            <w:tcW w:w="1417" w:type="dxa"/>
            <w:shd w:val="clear" w:color="auto" w:fill="auto"/>
            <w:vAlign w:val="center"/>
          </w:tcPr>
          <w:p w14:paraId="24AE804B" w14:textId="77777777" w:rsidR="003C3DC1" w:rsidRPr="00133F8A" w:rsidRDefault="00A10E98" w:rsidP="00442477">
            <w:pPr>
              <w:rPr>
                <w:rFonts w:cs="Arial"/>
                <w:highlight w:val="green"/>
                <w:lang w:val="lv-LV"/>
              </w:rPr>
            </w:pPr>
            <w:r w:rsidRPr="00133F8A">
              <w:rPr>
                <w:rFonts w:cs="Arial"/>
                <w:highlight w:val="green"/>
                <w:lang w:val="lv-LV"/>
              </w:rPr>
              <w:t>N</w:t>
            </w:r>
            <w:r w:rsidR="003C3DC1" w:rsidRPr="00133F8A">
              <w:rPr>
                <w:rFonts w:cs="Arial"/>
                <w:lang w:val="lv-LV"/>
              </w:rPr>
              <w:t>.</w:t>
            </w:r>
            <w:r w:rsidR="001C1554" w:rsidRPr="00133F8A">
              <w:rPr>
                <w:rFonts w:cs="Arial"/>
                <w:lang w:val="lv-LV"/>
              </w:rPr>
              <w:t xml:space="preserve"> </w:t>
            </w:r>
            <w:r w:rsidR="003C3DC1" w:rsidRPr="00133F8A">
              <w:rPr>
                <w:rFonts w:cs="Arial"/>
                <w:lang w:val="lv-LV"/>
              </w:rPr>
              <w:t>posms</w:t>
            </w:r>
          </w:p>
        </w:tc>
      </w:tr>
      <w:tr w:rsidR="009F3B5F" w:rsidRPr="00133F8A" w14:paraId="277D3345" w14:textId="77777777" w:rsidTr="0069560C">
        <w:trPr>
          <w:trHeight w:val="20"/>
        </w:trPr>
        <w:tc>
          <w:tcPr>
            <w:tcW w:w="8364" w:type="dxa"/>
            <w:shd w:val="clear" w:color="auto" w:fill="auto"/>
            <w:vAlign w:val="center"/>
          </w:tcPr>
          <w:p w14:paraId="2716402B" w14:textId="77777777" w:rsidR="009F3B5F" w:rsidRPr="00D44B34" w:rsidRDefault="009F3B5F" w:rsidP="0069560C">
            <w:pPr>
              <w:rPr>
                <w:rFonts w:cs="Arial"/>
                <w:highlight w:val="green"/>
                <w:lang w:val="lv-LV"/>
              </w:rPr>
            </w:pPr>
            <w:proofErr w:type="spellStart"/>
            <w:r>
              <w:rPr>
                <w:rFonts w:cs="Arial"/>
                <w:highlight w:val="green"/>
                <w:lang w:val="lv-LV"/>
              </w:rPr>
              <w:t>Open</w:t>
            </w:r>
            <w:proofErr w:type="spellEnd"/>
            <w:r>
              <w:rPr>
                <w:rFonts w:cs="Arial"/>
                <w:highlight w:val="green"/>
                <w:lang w:val="lv-LV"/>
              </w:rPr>
              <w:t xml:space="preserve"> 1h</w:t>
            </w:r>
            <w:r w:rsidR="004C57B8">
              <w:rPr>
                <w:rFonts w:cs="Arial"/>
                <w:highlight w:val="green"/>
                <w:lang w:val="lv-LV"/>
              </w:rPr>
              <w:t xml:space="preserve"> – organizatora kauss</w:t>
            </w:r>
          </w:p>
        </w:tc>
        <w:tc>
          <w:tcPr>
            <w:tcW w:w="1417" w:type="dxa"/>
            <w:shd w:val="clear" w:color="auto" w:fill="auto"/>
            <w:vAlign w:val="center"/>
          </w:tcPr>
          <w:p w14:paraId="1BA86D7E" w14:textId="77777777" w:rsidR="009F3B5F" w:rsidRPr="00133F8A" w:rsidRDefault="009F3B5F" w:rsidP="0069560C">
            <w:pPr>
              <w:rPr>
                <w:rFonts w:cs="Arial"/>
                <w:highlight w:val="green"/>
                <w:lang w:val="lv-LV"/>
              </w:rPr>
            </w:pPr>
          </w:p>
        </w:tc>
      </w:tr>
      <w:tr w:rsidR="00D44B34" w:rsidRPr="00133F8A" w14:paraId="637A206F" w14:textId="77777777" w:rsidTr="00443F5F">
        <w:trPr>
          <w:trHeight w:val="20"/>
        </w:trPr>
        <w:tc>
          <w:tcPr>
            <w:tcW w:w="8364" w:type="dxa"/>
            <w:shd w:val="clear" w:color="auto" w:fill="auto"/>
            <w:vAlign w:val="center"/>
          </w:tcPr>
          <w:p w14:paraId="0924B643" w14:textId="77777777" w:rsidR="00D44B34" w:rsidRPr="00133F8A" w:rsidRDefault="00D44B34" w:rsidP="001C1554">
            <w:pPr>
              <w:rPr>
                <w:rFonts w:cs="Arial"/>
                <w:lang w:val="lv-LV"/>
              </w:rPr>
            </w:pPr>
            <w:r w:rsidRPr="00D44B34">
              <w:rPr>
                <w:rFonts w:cs="Arial"/>
                <w:highlight w:val="green"/>
                <w:lang w:val="lv-LV"/>
              </w:rPr>
              <w:t xml:space="preserve">Absolūtie </w:t>
            </w:r>
            <w:r w:rsidRPr="004C57B8">
              <w:rPr>
                <w:rFonts w:cs="Arial"/>
                <w:highlight w:val="green"/>
                <w:lang w:val="lv-LV"/>
              </w:rPr>
              <w:t>iesācēji</w:t>
            </w:r>
            <w:r w:rsidR="004C57B8" w:rsidRPr="004C57B8">
              <w:rPr>
                <w:rFonts w:cs="Arial"/>
                <w:highlight w:val="green"/>
                <w:lang w:val="lv-LV"/>
              </w:rPr>
              <w:t xml:space="preserve"> – organizatora kauss</w:t>
            </w:r>
          </w:p>
        </w:tc>
        <w:tc>
          <w:tcPr>
            <w:tcW w:w="1417" w:type="dxa"/>
            <w:shd w:val="clear" w:color="auto" w:fill="auto"/>
            <w:vAlign w:val="center"/>
          </w:tcPr>
          <w:p w14:paraId="6070D3CC" w14:textId="77777777" w:rsidR="00D44B34" w:rsidRPr="00133F8A" w:rsidRDefault="00D44B34" w:rsidP="00442477">
            <w:pPr>
              <w:rPr>
                <w:rFonts w:cs="Arial"/>
                <w:highlight w:val="green"/>
                <w:lang w:val="lv-LV"/>
              </w:rPr>
            </w:pPr>
          </w:p>
        </w:tc>
      </w:tr>
      <w:tr w:rsidR="009E3B40" w:rsidRPr="00133F8A" w14:paraId="7A4ED6D7" w14:textId="77777777" w:rsidTr="00443F5F">
        <w:trPr>
          <w:trHeight w:val="20"/>
        </w:trPr>
        <w:tc>
          <w:tcPr>
            <w:tcW w:w="8364" w:type="dxa"/>
            <w:shd w:val="clear" w:color="auto" w:fill="auto"/>
          </w:tcPr>
          <w:p w14:paraId="5F3B2EAB" w14:textId="77777777" w:rsidR="009E3B40" w:rsidRPr="00133F8A" w:rsidRDefault="00A10E98" w:rsidP="00442477">
            <w:pPr>
              <w:rPr>
                <w:rFonts w:cs="Arial"/>
                <w:highlight w:val="green"/>
                <w:lang w:val="lv-LV"/>
              </w:rPr>
            </w:pPr>
            <w:r w:rsidRPr="00133F8A">
              <w:rPr>
                <w:rFonts w:cs="Arial"/>
                <w:highlight w:val="green"/>
                <w:lang w:val="lv-LV"/>
              </w:rPr>
              <w:t>Citas balvas</w:t>
            </w:r>
            <w:r w:rsidR="009E3B40" w:rsidRPr="00133F8A">
              <w:rPr>
                <w:rFonts w:cs="Arial"/>
                <w:highlight w:val="green"/>
                <w:lang w:val="lv-LV"/>
              </w:rPr>
              <w:t xml:space="preserve"> </w:t>
            </w:r>
            <w:proofErr w:type="spellStart"/>
            <w:r w:rsidR="009E3B40" w:rsidRPr="00133F8A">
              <w:rPr>
                <w:rFonts w:cs="Arial"/>
                <w:highlight w:val="green"/>
                <w:lang w:val="lv-LV"/>
              </w:rPr>
              <w:t>izcīņa</w:t>
            </w:r>
            <w:proofErr w:type="spellEnd"/>
            <w:r w:rsidR="002751E6" w:rsidRPr="00133F8A">
              <w:rPr>
                <w:rFonts w:cs="Arial"/>
                <w:highlight w:val="green"/>
                <w:lang w:val="lv-LV"/>
              </w:rPr>
              <w:t xml:space="preserve"> vai sacensības</w:t>
            </w:r>
            <w:r w:rsidRPr="00133F8A">
              <w:rPr>
                <w:rFonts w:cs="Arial"/>
                <w:highlight w:val="green"/>
                <w:lang w:val="lv-LV"/>
              </w:rPr>
              <w:t>, ja tāda</w:t>
            </w:r>
            <w:r w:rsidR="002751E6" w:rsidRPr="00133F8A">
              <w:rPr>
                <w:rFonts w:cs="Arial"/>
                <w:highlight w:val="green"/>
                <w:lang w:val="lv-LV"/>
              </w:rPr>
              <w:t>s</w:t>
            </w:r>
            <w:r w:rsidRPr="00133F8A">
              <w:rPr>
                <w:rFonts w:cs="Arial"/>
                <w:highlight w:val="green"/>
                <w:lang w:val="lv-LV"/>
              </w:rPr>
              <w:t xml:space="preserve"> ir</w:t>
            </w:r>
          </w:p>
        </w:tc>
        <w:tc>
          <w:tcPr>
            <w:tcW w:w="1417" w:type="dxa"/>
            <w:shd w:val="clear" w:color="auto" w:fill="auto"/>
            <w:vAlign w:val="center"/>
          </w:tcPr>
          <w:p w14:paraId="7C7A48FC" w14:textId="77777777" w:rsidR="009E3B40" w:rsidRPr="00133F8A" w:rsidRDefault="009E3B40" w:rsidP="00442477">
            <w:pPr>
              <w:rPr>
                <w:rFonts w:cs="Arial"/>
                <w:lang w:val="lv-LV"/>
              </w:rPr>
            </w:pPr>
          </w:p>
        </w:tc>
      </w:tr>
    </w:tbl>
    <w:p w14:paraId="3D94FA81" w14:textId="77777777" w:rsidR="00332150" w:rsidRPr="00133F8A" w:rsidRDefault="007F259B" w:rsidP="00442477">
      <w:pPr>
        <w:pStyle w:val="NumPara1"/>
        <w:rPr>
          <w:rFonts w:cs="Arial"/>
        </w:rPr>
      </w:pPr>
      <w:r w:rsidRPr="00133F8A">
        <w:rPr>
          <w:rFonts w:cs="Arial"/>
        </w:rPr>
        <w:t>Atsauce uz normatīviem dokumentiem</w:t>
      </w:r>
    </w:p>
    <w:p w14:paraId="175AFF35" w14:textId="58B1E2BA" w:rsidR="004E432B" w:rsidRPr="00133F8A" w:rsidRDefault="00722F61" w:rsidP="00944297">
      <w:pPr>
        <w:pStyle w:val="NumPara2"/>
        <w:rPr>
          <w:rFonts w:cs="Arial"/>
        </w:rPr>
      </w:pPr>
      <w:r w:rsidRPr="00133F8A">
        <w:rPr>
          <w:rFonts w:cs="Arial"/>
        </w:rPr>
        <w:t xml:space="preserve">Šīs ir </w:t>
      </w:r>
      <w:r w:rsidRPr="00421A8E">
        <w:rPr>
          <w:rFonts w:cs="Arial"/>
        </w:rPr>
        <w:t xml:space="preserve">LaMSF </w:t>
      </w:r>
      <w:r w:rsidR="00917DC0" w:rsidRPr="00421A8E">
        <w:rPr>
          <w:rFonts w:cs="Arial"/>
        </w:rPr>
        <w:t>B</w:t>
      </w:r>
      <w:r w:rsidRPr="00421A8E">
        <w:rPr>
          <w:rFonts w:cs="Arial"/>
        </w:rPr>
        <w:t xml:space="preserve"> kategorijas</w:t>
      </w:r>
      <w:r w:rsidRPr="00133F8A">
        <w:rPr>
          <w:rFonts w:cs="Arial"/>
        </w:rPr>
        <w:t xml:space="preserve"> s</w:t>
      </w:r>
      <w:r w:rsidR="003C3DC1" w:rsidRPr="00133F8A">
        <w:rPr>
          <w:rFonts w:cs="Arial"/>
        </w:rPr>
        <w:t>acensības</w:t>
      </w:r>
      <w:r w:rsidRPr="00133F8A">
        <w:rPr>
          <w:rFonts w:cs="Arial"/>
        </w:rPr>
        <w:t>, kas</w:t>
      </w:r>
      <w:r w:rsidR="003C3DC1" w:rsidRPr="00133F8A">
        <w:rPr>
          <w:rFonts w:cs="Arial"/>
        </w:rPr>
        <w:t xml:space="preserve"> notiek atbilstoši </w:t>
      </w:r>
      <w:r w:rsidR="00332150" w:rsidRPr="00133F8A">
        <w:rPr>
          <w:rFonts w:cs="Arial"/>
        </w:rPr>
        <w:t>„</w:t>
      </w:r>
      <w:r w:rsidR="00944297" w:rsidRPr="00133F8A">
        <w:rPr>
          <w:rFonts w:cs="Arial"/>
        </w:rPr>
        <w:t xml:space="preserve">Latvijas </w:t>
      </w:r>
      <w:r w:rsidR="00A11426" w:rsidRPr="00A11426">
        <w:rPr>
          <w:rFonts w:cs="Arial"/>
          <w:highlight w:val="yellow"/>
        </w:rPr>
        <w:t>čempionāta un</w:t>
      </w:r>
      <w:r w:rsidR="00A11426">
        <w:rPr>
          <w:rFonts w:cs="Arial"/>
        </w:rPr>
        <w:t xml:space="preserve"> </w:t>
      </w:r>
      <w:r w:rsidR="00944297" w:rsidRPr="00133F8A">
        <w:rPr>
          <w:rFonts w:cs="Arial"/>
        </w:rPr>
        <w:t>kausa un Latvijas klubu komandu kausa CROSS COUNTRY NOLIKUMS 20</w:t>
      </w:r>
      <w:r w:rsidR="0033547A" w:rsidRPr="00133F8A">
        <w:rPr>
          <w:rFonts w:cs="Arial"/>
        </w:rPr>
        <w:t>2</w:t>
      </w:r>
      <w:r w:rsidR="00A11426">
        <w:rPr>
          <w:rFonts w:cs="Arial"/>
        </w:rPr>
        <w:t>4</w:t>
      </w:r>
      <w:r w:rsidR="007207FC" w:rsidRPr="00133F8A">
        <w:rPr>
          <w:rFonts w:cs="Arial"/>
        </w:rPr>
        <w:t>”</w:t>
      </w:r>
      <w:r w:rsidR="003B1F21" w:rsidRPr="00133F8A">
        <w:rPr>
          <w:rFonts w:cs="Arial"/>
        </w:rPr>
        <w:t xml:space="preserve">, kas atrodams </w:t>
      </w:r>
      <w:r w:rsidR="00476F11">
        <w:rPr>
          <w:rFonts w:cs="Arial"/>
        </w:rPr>
        <w:t>www.</w:t>
      </w:r>
      <w:hyperlink r:id="rId13" w:history="1">
        <w:r w:rsidR="00B4239E" w:rsidRPr="00B4239E">
          <w:t>lamsf.lv</w:t>
        </w:r>
        <w:r w:rsidR="002C0FE0">
          <w:t>-&gt; Komisijas-&gt;Enduro-&gt;</w:t>
        </w:r>
        <w:r w:rsidR="00A11426">
          <w:t>Dokumenti-&gt;</w:t>
        </w:r>
        <w:r w:rsidR="002C0FE0">
          <w:t>Cross</w:t>
        </w:r>
        <w:r w:rsidR="00A11426">
          <w:t>-</w:t>
        </w:r>
        <w:proofErr w:type="spellStart"/>
        <w:r w:rsidR="002C0FE0">
          <w:t>Country</w:t>
        </w:r>
        <w:proofErr w:type="spellEnd"/>
        <w:r w:rsidR="002C0FE0">
          <w:t>-&gt;Gada nolikum</w:t>
        </w:r>
      </w:hyperlink>
      <w:r w:rsidR="002C0FE0">
        <w:rPr>
          <w:rFonts w:cs="Arial"/>
        </w:rPr>
        <w:t>s</w:t>
      </w:r>
      <w:r w:rsidR="00944297" w:rsidRPr="00133F8A">
        <w:rPr>
          <w:rFonts w:cs="Arial"/>
        </w:rPr>
        <w:t xml:space="preserve"> </w:t>
      </w:r>
      <w:r w:rsidR="007F77A1" w:rsidRPr="00133F8A">
        <w:rPr>
          <w:rFonts w:cs="Arial"/>
        </w:rPr>
        <w:t xml:space="preserve">(turpmāk </w:t>
      </w:r>
      <w:r w:rsidR="00121EEE" w:rsidRPr="00133F8A">
        <w:rPr>
          <w:rFonts w:cs="Arial"/>
        </w:rPr>
        <w:t>-</w:t>
      </w:r>
      <w:r w:rsidR="007F77A1" w:rsidRPr="00133F8A">
        <w:rPr>
          <w:rFonts w:cs="Arial"/>
        </w:rPr>
        <w:t xml:space="preserve"> CC nolikums)</w:t>
      </w:r>
      <w:r w:rsidRPr="00133F8A">
        <w:rPr>
          <w:rFonts w:cs="Arial"/>
        </w:rPr>
        <w:t>, LaMSF Sporta kodeksam un LaMSF Ētikas kodeksam</w:t>
      </w:r>
      <w:r w:rsidR="007F77A1" w:rsidRPr="00133F8A">
        <w:rPr>
          <w:rFonts w:cs="Arial"/>
        </w:rPr>
        <w:t>.</w:t>
      </w:r>
    </w:p>
    <w:p w14:paraId="18FD4DA7" w14:textId="77777777" w:rsidR="003C3DC1" w:rsidRPr="00133F8A" w:rsidRDefault="004E432B" w:rsidP="00F0145A">
      <w:pPr>
        <w:pStyle w:val="NumPara2"/>
        <w:rPr>
          <w:rFonts w:cs="Arial"/>
        </w:rPr>
      </w:pPr>
      <w:r w:rsidRPr="00133F8A">
        <w:rPr>
          <w:rFonts w:cs="Arial"/>
        </w:rPr>
        <w:t>Šis sacensību nolikums iekļauj</w:t>
      </w:r>
      <w:r w:rsidR="000F5371" w:rsidRPr="00133F8A">
        <w:rPr>
          <w:rFonts w:cs="Arial"/>
        </w:rPr>
        <w:t xml:space="preserve"> atsevišķus CC</w:t>
      </w:r>
      <w:r w:rsidRPr="00133F8A">
        <w:rPr>
          <w:rFonts w:cs="Arial"/>
        </w:rPr>
        <w:t xml:space="preserve"> nolikum</w:t>
      </w:r>
      <w:r w:rsidR="000F5371" w:rsidRPr="00133F8A">
        <w:rPr>
          <w:rFonts w:cs="Arial"/>
        </w:rPr>
        <w:t>a</w:t>
      </w:r>
      <w:r w:rsidRPr="00133F8A">
        <w:rPr>
          <w:rFonts w:cs="Arial"/>
        </w:rPr>
        <w:t xml:space="preserve"> punktus un papildina </w:t>
      </w:r>
      <w:r w:rsidR="000F5371" w:rsidRPr="00133F8A">
        <w:rPr>
          <w:rFonts w:cs="Arial"/>
        </w:rPr>
        <w:t>CC nolikumu</w:t>
      </w:r>
      <w:r w:rsidRPr="00133F8A">
        <w:rPr>
          <w:rFonts w:cs="Arial"/>
        </w:rPr>
        <w:t xml:space="preserve"> ar </w:t>
      </w:r>
      <w:r w:rsidR="000C3B62" w:rsidRPr="00133F8A">
        <w:rPr>
          <w:rFonts w:cs="Arial"/>
        </w:rPr>
        <w:t xml:space="preserve">konkrēto </w:t>
      </w:r>
      <w:r w:rsidRPr="00133F8A">
        <w:rPr>
          <w:rFonts w:cs="Arial"/>
        </w:rPr>
        <w:t>informāciju par sacensībām.</w:t>
      </w:r>
      <w:r w:rsidR="00722F61" w:rsidRPr="00133F8A">
        <w:rPr>
          <w:rFonts w:cs="Arial"/>
        </w:rPr>
        <w:t xml:space="preserve"> Lēmumus par izmaiņām sacensību nolikumā var pieņemt LaMSF Enduro komisija vai sacensību dienā – sacensību žūrijas komisija.</w:t>
      </w:r>
    </w:p>
    <w:p w14:paraId="4898B863" w14:textId="77777777" w:rsidR="004C1B77" w:rsidRDefault="004C1B77" w:rsidP="00F0145A">
      <w:pPr>
        <w:pStyle w:val="NumPara2"/>
        <w:rPr>
          <w:rFonts w:cs="Arial"/>
        </w:rPr>
      </w:pPr>
      <w:r w:rsidRPr="00133F8A">
        <w:rPr>
          <w:rFonts w:cs="Arial"/>
        </w:rPr>
        <w:t>Objektīvu apstākļu radītas nebūtiskas atkāpes no sacensību nolikumā iekļautā trases raksturojuma, dienas kārtības vai citiem specifiskiem sacensību jautājumiem nav uzskatāmas par izmaiņām sacensību nolikumā, taču organizatoram ir pienākums laicīgi un skaidri informēt visus sacensību dalībniekus par šādu atkāpju esamību.</w:t>
      </w:r>
    </w:p>
    <w:p w14:paraId="1AD77A46" w14:textId="77777777" w:rsidR="00914F93" w:rsidRPr="00133F8A" w:rsidRDefault="00914F93" w:rsidP="00442477">
      <w:pPr>
        <w:pStyle w:val="NumPara1"/>
        <w:rPr>
          <w:rFonts w:cs="Arial"/>
          <w:b w:val="0"/>
        </w:rPr>
      </w:pPr>
      <w:r w:rsidRPr="00133F8A">
        <w:rPr>
          <w:rFonts w:cs="Arial"/>
        </w:rPr>
        <w:t>Sacensību norises datums</w:t>
      </w:r>
      <w:r w:rsidR="00ED44D6" w:rsidRPr="00133F8A">
        <w:rPr>
          <w:rFonts w:cs="Arial"/>
        </w:rPr>
        <w:t xml:space="preserve"> un</w:t>
      </w:r>
      <w:r w:rsidRPr="00133F8A">
        <w:rPr>
          <w:rFonts w:cs="Arial"/>
        </w:rPr>
        <w:t xml:space="preserve"> vieta</w:t>
      </w:r>
      <w:r w:rsidR="00ED44D6" w:rsidRPr="00133F8A">
        <w:rPr>
          <w:rFonts w:cs="Arial"/>
        </w:rPr>
        <w:t>, trases raksturojums</w:t>
      </w:r>
      <w:r w:rsidR="00985332" w:rsidRPr="00133F8A">
        <w:rPr>
          <w:rFonts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946"/>
      </w:tblGrid>
      <w:tr w:rsidR="00DD198D" w:rsidRPr="00133F8A" w14:paraId="2A6545B6" w14:textId="77777777" w:rsidTr="002104AE">
        <w:trPr>
          <w:trHeight w:val="387"/>
        </w:trPr>
        <w:tc>
          <w:tcPr>
            <w:tcW w:w="2835" w:type="dxa"/>
            <w:shd w:val="clear" w:color="auto" w:fill="auto"/>
            <w:vAlign w:val="center"/>
          </w:tcPr>
          <w:p w14:paraId="577A9184" w14:textId="77777777" w:rsidR="00DD198D" w:rsidRPr="00133F8A" w:rsidRDefault="00DD198D" w:rsidP="000F5371">
            <w:pPr>
              <w:rPr>
                <w:rStyle w:val="BodyText11"/>
                <w:rFonts w:cs="Arial"/>
                <w:szCs w:val="22"/>
              </w:rPr>
            </w:pPr>
            <w:r w:rsidRPr="00133F8A">
              <w:rPr>
                <w:rStyle w:val="BodyText11"/>
                <w:rFonts w:cs="Arial"/>
                <w:szCs w:val="22"/>
              </w:rPr>
              <w:t>Sacensību norises datums</w:t>
            </w:r>
          </w:p>
        </w:tc>
        <w:tc>
          <w:tcPr>
            <w:tcW w:w="6946" w:type="dxa"/>
            <w:shd w:val="clear" w:color="auto" w:fill="auto"/>
            <w:vAlign w:val="center"/>
          </w:tcPr>
          <w:p w14:paraId="142D56BD" w14:textId="77777777" w:rsidR="00DD198D" w:rsidRPr="00133F8A" w:rsidRDefault="00A10E98" w:rsidP="00FD2EFD">
            <w:pPr>
              <w:rPr>
                <w:rStyle w:val="BodyText11"/>
                <w:rFonts w:cs="Arial"/>
                <w:szCs w:val="22"/>
                <w:highlight w:val="green"/>
              </w:rPr>
            </w:pPr>
            <w:r w:rsidRPr="00133F8A">
              <w:rPr>
                <w:rStyle w:val="BodyText11"/>
                <w:rFonts w:cs="Arial"/>
                <w:szCs w:val="22"/>
                <w:highlight w:val="green"/>
              </w:rPr>
              <w:t>Datums</w:t>
            </w:r>
          </w:p>
        </w:tc>
      </w:tr>
      <w:tr w:rsidR="005F4E93" w:rsidRPr="00133F8A" w14:paraId="597E7C8A" w14:textId="77777777" w:rsidTr="002104AE">
        <w:trPr>
          <w:trHeight w:val="352"/>
        </w:trPr>
        <w:tc>
          <w:tcPr>
            <w:tcW w:w="2835" w:type="dxa"/>
            <w:shd w:val="clear" w:color="auto" w:fill="auto"/>
            <w:vAlign w:val="center"/>
          </w:tcPr>
          <w:p w14:paraId="0A3021AD" w14:textId="77777777" w:rsidR="005F4E93" w:rsidRPr="00133F8A" w:rsidRDefault="00DC6642" w:rsidP="00442477">
            <w:pPr>
              <w:rPr>
                <w:rStyle w:val="BodyText11"/>
                <w:rFonts w:cs="Arial"/>
                <w:szCs w:val="22"/>
              </w:rPr>
            </w:pPr>
            <w:r w:rsidRPr="00133F8A">
              <w:rPr>
                <w:rStyle w:val="BodyText11"/>
                <w:rFonts w:cs="Arial"/>
                <w:szCs w:val="22"/>
              </w:rPr>
              <w:t>Sacensību norises vieta</w:t>
            </w:r>
          </w:p>
        </w:tc>
        <w:tc>
          <w:tcPr>
            <w:tcW w:w="6946" w:type="dxa"/>
            <w:shd w:val="clear" w:color="auto" w:fill="auto"/>
            <w:vAlign w:val="center"/>
          </w:tcPr>
          <w:p w14:paraId="7388930E" w14:textId="77777777" w:rsidR="005F4E93" w:rsidRPr="00133F8A" w:rsidRDefault="00A10E98" w:rsidP="00CC1D3A">
            <w:pPr>
              <w:rPr>
                <w:rStyle w:val="BodyText11"/>
                <w:rFonts w:cs="Arial"/>
                <w:szCs w:val="22"/>
                <w:highlight w:val="green"/>
              </w:rPr>
            </w:pPr>
            <w:r w:rsidRPr="00133F8A">
              <w:rPr>
                <w:rStyle w:val="BodyText11"/>
                <w:rFonts w:cs="Arial"/>
                <w:szCs w:val="22"/>
                <w:highlight w:val="green"/>
              </w:rPr>
              <w:t>Vieta</w:t>
            </w:r>
          </w:p>
        </w:tc>
      </w:tr>
      <w:tr w:rsidR="002871C2" w:rsidRPr="00133F8A" w14:paraId="683C4CCC" w14:textId="77777777" w:rsidTr="002104AE">
        <w:trPr>
          <w:trHeight w:val="352"/>
        </w:trPr>
        <w:tc>
          <w:tcPr>
            <w:tcW w:w="2835" w:type="dxa"/>
            <w:shd w:val="clear" w:color="auto" w:fill="auto"/>
            <w:vAlign w:val="center"/>
          </w:tcPr>
          <w:p w14:paraId="647CAF18" w14:textId="77777777" w:rsidR="002871C2" w:rsidRPr="00133F8A" w:rsidRDefault="002871C2" w:rsidP="00442477">
            <w:pPr>
              <w:rPr>
                <w:rStyle w:val="BodyText11"/>
                <w:rFonts w:cs="Arial"/>
                <w:szCs w:val="22"/>
              </w:rPr>
            </w:pPr>
            <w:r w:rsidRPr="00133F8A">
              <w:rPr>
                <w:rStyle w:val="BodyText11"/>
                <w:rFonts w:cs="Arial"/>
                <w:szCs w:val="22"/>
              </w:rPr>
              <w:t>GPS</w:t>
            </w:r>
          </w:p>
        </w:tc>
        <w:tc>
          <w:tcPr>
            <w:tcW w:w="6946" w:type="dxa"/>
            <w:shd w:val="clear" w:color="auto" w:fill="auto"/>
            <w:vAlign w:val="center"/>
          </w:tcPr>
          <w:p w14:paraId="1E561A51" w14:textId="77777777" w:rsidR="002871C2" w:rsidRPr="00133F8A" w:rsidRDefault="00A10E98" w:rsidP="00FD2EFD">
            <w:pPr>
              <w:rPr>
                <w:rStyle w:val="BodyText11"/>
                <w:rFonts w:cs="Arial"/>
                <w:szCs w:val="22"/>
                <w:highlight w:val="green"/>
              </w:rPr>
            </w:pPr>
            <w:r w:rsidRPr="00133F8A">
              <w:rPr>
                <w:rStyle w:val="BodyText11"/>
                <w:rFonts w:cs="Arial"/>
                <w:szCs w:val="22"/>
                <w:highlight w:val="green"/>
              </w:rPr>
              <w:t>Koordinātas grādu vai decimālajā formātā</w:t>
            </w:r>
          </w:p>
        </w:tc>
      </w:tr>
      <w:tr w:rsidR="00DD198D" w:rsidRPr="00133F8A" w14:paraId="0E346ABC" w14:textId="77777777" w:rsidTr="002104AE">
        <w:trPr>
          <w:trHeight w:val="375"/>
        </w:trPr>
        <w:tc>
          <w:tcPr>
            <w:tcW w:w="2835" w:type="dxa"/>
            <w:shd w:val="clear" w:color="auto" w:fill="auto"/>
            <w:vAlign w:val="center"/>
          </w:tcPr>
          <w:p w14:paraId="6C5B10DD" w14:textId="77777777" w:rsidR="00DD198D" w:rsidRPr="00133F8A" w:rsidRDefault="00DD198D" w:rsidP="00442477">
            <w:pPr>
              <w:rPr>
                <w:rFonts w:cs="Arial"/>
                <w:sz w:val="22"/>
                <w:szCs w:val="22"/>
                <w:lang w:val="lv-LV"/>
              </w:rPr>
            </w:pPr>
            <w:r w:rsidRPr="00133F8A">
              <w:rPr>
                <w:rFonts w:cs="Arial"/>
                <w:sz w:val="22"/>
                <w:szCs w:val="22"/>
                <w:lang w:val="lv-LV"/>
              </w:rPr>
              <w:t>Trases garums</w:t>
            </w:r>
          </w:p>
        </w:tc>
        <w:tc>
          <w:tcPr>
            <w:tcW w:w="6946" w:type="dxa"/>
            <w:shd w:val="clear" w:color="auto" w:fill="auto"/>
            <w:vAlign w:val="center"/>
          </w:tcPr>
          <w:p w14:paraId="7CA2D78E" w14:textId="77777777" w:rsidR="00DD198D" w:rsidRPr="00133F8A" w:rsidRDefault="002751E6" w:rsidP="002751E6">
            <w:pPr>
              <w:rPr>
                <w:rStyle w:val="BodyText11"/>
                <w:rFonts w:cs="Arial"/>
                <w:szCs w:val="22"/>
                <w:highlight w:val="green"/>
              </w:rPr>
            </w:pPr>
            <w:r w:rsidRPr="00133F8A">
              <w:rPr>
                <w:rStyle w:val="BodyText11"/>
                <w:rFonts w:cs="Arial"/>
                <w:szCs w:val="22"/>
                <w:highlight w:val="green"/>
              </w:rPr>
              <w:t>Viena apļa garums ki</w:t>
            </w:r>
            <w:r w:rsidR="00A10E98" w:rsidRPr="00133F8A">
              <w:rPr>
                <w:rStyle w:val="BodyText11"/>
                <w:rFonts w:cs="Arial"/>
                <w:szCs w:val="22"/>
                <w:highlight w:val="green"/>
              </w:rPr>
              <w:t>lometr</w:t>
            </w:r>
            <w:r w:rsidRPr="00133F8A">
              <w:rPr>
                <w:rStyle w:val="BodyText11"/>
                <w:rFonts w:cs="Arial"/>
                <w:szCs w:val="22"/>
                <w:highlight w:val="green"/>
              </w:rPr>
              <w:t>os</w:t>
            </w:r>
          </w:p>
        </w:tc>
      </w:tr>
      <w:tr w:rsidR="003061A2" w:rsidRPr="00133F8A" w14:paraId="3ABE98EE" w14:textId="77777777" w:rsidTr="002104AE">
        <w:trPr>
          <w:trHeight w:val="375"/>
        </w:trPr>
        <w:tc>
          <w:tcPr>
            <w:tcW w:w="2835" w:type="dxa"/>
            <w:shd w:val="clear" w:color="auto" w:fill="auto"/>
            <w:vAlign w:val="center"/>
          </w:tcPr>
          <w:p w14:paraId="0BEF636D" w14:textId="77777777" w:rsidR="003061A2" w:rsidRPr="00133F8A" w:rsidRDefault="003061A2" w:rsidP="00145261">
            <w:pPr>
              <w:rPr>
                <w:rFonts w:cs="Arial"/>
                <w:sz w:val="22"/>
                <w:szCs w:val="22"/>
                <w:lang w:val="lv-LV"/>
              </w:rPr>
            </w:pPr>
            <w:r w:rsidRPr="00133F8A">
              <w:rPr>
                <w:rFonts w:cs="Arial"/>
                <w:sz w:val="22"/>
                <w:szCs w:val="22"/>
                <w:lang w:val="lv-LV"/>
              </w:rPr>
              <w:t>Trases raksturojums</w:t>
            </w:r>
          </w:p>
        </w:tc>
        <w:tc>
          <w:tcPr>
            <w:tcW w:w="6946" w:type="dxa"/>
            <w:shd w:val="clear" w:color="auto" w:fill="auto"/>
            <w:vAlign w:val="center"/>
          </w:tcPr>
          <w:p w14:paraId="79C5F7C1" w14:textId="77777777" w:rsidR="003061A2" w:rsidRPr="00133F8A" w:rsidRDefault="00A10E98" w:rsidP="004121DF">
            <w:pPr>
              <w:rPr>
                <w:rStyle w:val="BodyText11"/>
                <w:rFonts w:cs="Arial"/>
                <w:szCs w:val="22"/>
                <w:highlight w:val="green"/>
              </w:rPr>
            </w:pPr>
            <w:r w:rsidRPr="00133F8A">
              <w:rPr>
                <w:rStyle w:val="BodyText11"/>
                <w:rFonts w:cs="Arial"/>
                <w:szCs w:val="22"/>
                <w:highlight w:val="green"/>
              </w:rPr>
              <w:t>Segums, reljefs</w:t>
            </w:r>
          </w:p>
        </w:tc>
      </w:tr>
    </w:tbl>
    <w:p w14:paraId="3CFDB901" w14:textId="77777777" w:rsidR="00DC6642" w:rsidRPr="00133F8A" w:rsidRDefault="00DC6642" w:rsidP="00442477">
      <w:pPr>
        <w:pStyle w:val="NumPara1"/>
        <w:rPr>
          <w:rFonts w:cs="Arial"/>
        </w:rPr>
      </w:pPr>
      <w:r w:rsidRPr="00133F8A">
        <w:rPr>
          <w:rFonts w:cs="Arial"/>
        </w:rPr>
        <w:t>Sacensību klases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946"/>
      </w:tblGrid>
      <w:tr w:rsidR="00DC6642" w:rsidRPr="00133F8A" w14:paraId="00974843" w14:textId="77777777" w:rsidTr="002104AE">
        <w:trPr>
          <w:trHeight w:val="298"/>
        </w:trPr>
        <w:tc>
          <w:tcPr>
            <w:tcW w:w="2835" w:type="dxa"/>
            <w:shd w:val="clear" w:color="auto" w:fill="auto"/>
            <w:vAlign w:val="center"/>
          </w:tcPr>
          <w:p w14:paraId="6CAF2D55" w14:textId="54B1EFFC" w:rsidR="00DC6642" w:rsidRPr="00133F8A" w:rsidRDefault="00DC6642" w:rsidP="001C1554">
            <w:pPr>
              <w:rPr>
                <w:rStyle w:val="BodyText11"/>
                <w:rFonts w:cs="Arial"/>
                <w:szCs w:val="22"/>
              </w:rPr>
            </w:pPr>
            <w:r w:rsidRPr="00133F8A">
              <w:rPr>
                <w:rStyle w:val="BodyText11"/>
                <w:rFonts w:cs="Arial"/>
                <w:szCs w:val="22"/>
              </w:rPr>
              <w:t>Latvijas individuāl</w:t>
            </w:r>
            <w:r w:rsidR="00A11426">
              <w:rPr>
                <w:rStyle w:val="BodyText11"/>
                <w:rFonts w:cs="Arial"/>
                <w:szCs w:val="22"/>
              </w:rPr>
              <w:t>ā</w:t>
            </w:r>
            <w:r w:rsidRPr="00133F8A">
              <w:rPr>
                <w:rStyle w:val="BodyText11"/>
                <w:rFonts w:cs="Arial"/>
                <w:szCs w:val="22"/>
              </w:rPr>
              <w:t xml:space="preserve"> </w:t>
            </w:r>
            <w:r w:rsidR="001C1554" w:rsidRPr="00133F8A">
              <w:rPr>
                <w:rStyle w:val="BodyText11"/>
                <w:rFonts w:cs="Arial"/>
                <w:szCs w:val="22"/>
              </w:rPr>
              <w:t>kaus</w:t>
            </w:r>
            <w:r w:rsidR="00A11426">
              <w:rPr>
                <w:rStyle w:val="BodyText11"/>
                <w:rFonts w:cs="Arial"/>
                <w:szCs w:val="22"/>
              </w:rPr>
              <w:t>a</w:t>
            </w:r>
            <w:r w:rsidRPr="00133F8A">
              <w:rPr>
                <w:rStyle w:val="BodyText11"/>
                <w:rFonts w:cs="Arial"/>
                <w:szCs w:val="22"/>
              </w:rPr>
              <w:t xml:space="preserve"> klases</w:t>
            </w:r>
          </w:p>
        </w:tc>
        <w:tc>
          <w:tcPr>
            <w:tcW w:w="6946" w:type="dxa"/>
            <w:shd w:val="clear" w:color="auto" w:fill="auto"/>
            <w:vAlign w:val="center"/>
          </w:tcPr>
          <w:p w14:paraId="176B0B25" w14:textId="3E8FD03B" w:rsidR="00DC6642" w:rsidRPr="00E33DEA" w:rsidRDefault="001C1554" w:rsidP="001C1554">
            <w:pPr>
              <w:pStyle w:val="BodyText"/>
              <w:rPr>
                <w:rStyle w:val="BodyText11"/>
                <w:rFonts w:cs="Arial"/>
                <w:szCs w:val="22"/>
              </w:rPr>
            </w:pPr>
            <w:r w:rsidRPr="00E33DEA">
              <w:rPr>
                <w:rStyle w:val="BodyText11"/>
                <w:rFonts w:cs="Arial"/>
                <w:szCs w:val="22"/>
              </w:rPr>
              <w:t>E</w:t>
            </w:r>
            <w:r w:rsidR="00E24E51" w:rsidRPr="00E33DEA">
              <w:rPr>
                <w:rStyle w:val="BodyText11"/>
                <w:rFonts w:cs="Arial"/>
                <w:szCs w:val="22"/>
              </w:rPr>
              <w:t>G</w:t>
            </w:r>
            <w:r w:rsidR="00E24E51" w:rsidRPr="00E33DEA">
              <w:rPr>
                <w:rStyle w:val="BodyText11"/>
                <w:szCs w:val="22"/>
              </w:rPr>
              <w:t>P</w:t>
            </w:r>
            <w:r w:rsidRPr="00E33DEA">
              <w:rPr>
                <w:rStyle w:val="BodyText11"/>
                <w:rFonts w:cs="Arial"/>
                <w:szCs w:val="22"/>
              </w:rPr>
              <w:t>,</w:t>
            </w:r>
            <w:r w:rsidR="00E24E51" w:rsidRPr="00E33DEA">
              <w:rPr>
                <w:rStyle w:val="BodyText11"/>
                <w:rFonts w:cs="Arial"/>
                <w:szCs w:val="22"/>
              </w:rPr>
              <w:t xml:space="preserve"> Juniori 14+,</w:t>
            </w:r>
            <w:r w:rsidR="00944297" w:rsidRPr="00E33DEA">
              <w:rPr>
                <w:rStyle w:val="BodyText11"/>
                <w:rFonts w:cs="Arial"/>
                <w:szCs w:val="22"/>
              </w:rPr>
              <w:t xml:space="preserve"> 85 cm</w:t>
            </w:r>
            <w:r w:rsidR="00944297" w:rsidRPr="00E33DEA">
              <w:rPr>
                <w:rFonts w:cs="Arial"/>
                <w:sz w:val="22"/>
              </w:rPr>
              <w:t>³</w:t>
            </w:r>
            <w:r w:rsidR="00944297" w:rsidRPr="00E33DEA">
              <w:rPr>
                <w:rStyle w:val="BodyText11"/>
                <w:rFonts w:cs="Arial"/>
                <w:szCs w:val="22"/>
              </w:rPr>
              <w:t xml:space="preserve">, </w:t>
            </w:r>
            <w:r w:rsidRPr="00E33DEA">
              <w:rPr>
                <w:rStyle w:val="BodyText11"/>
                <w:rFonts w:cs="Arial"/>
                <w:szCs w:val="22"/>
              </w:rPr>
              <w:t>Seniori</w:t>
            </w:r>
            <w:r w:rsidR="00944297" w:rsidRPr="00E33DEA">
              <w:rPr>
                <w:rStyle w:val="BodyText11"/>
                <w:rFonts w:cs="Arial"/>
                <w:szCs w:val="22"/>
              </w:rPr>
              <w:t xml:space="preserve"> 40+</w:t>
            </w:r>
            <w:r w:rsidRPr="00E33DEA">
              <w:rPr>
                <w:rStyle w:val="BodyText11"/>
                <w:rFonts w:cs="Arial"/>
                <w:szCs w:val="22"/>
              </w:rPr>
              <w:t xml:space="preserve">, </w:t>
            </w:r>
            <w:proofErr w:type="spellStart"/>
            <w:r w:rsidRPr="00E33DEA">
              <w:rPr>
                <w:rStyle w:val="BodyText11"/>
                <w:rFonts w:cs="Arial"/>
                <w:szCs w:val="22"/>
              </w:rPr>
              <w:t>Hob</w:t>
            </w:r>
            <w:r w:rsidR="0033547A" w:rsidRPr="00E33DEA">
              <w:rPr>
                <w:rStyle w:val="BodyText11"/>
                <w:rFonts w:cs="Arial"/>
                <w:szCs w:val="22"/>
              </w:rPr>
              <w:t>by</w:t>
            </w:r>
            <w:proofErr w:type="spellEnd"/>
            <w:r w:rsidRPr="00E33DEA">
              <w:rPr>
                <w:rStyle w:val="BodyText11"/>
                <w:rFonts w:cs="Arial"/>
                <w:szCs w:val="22"/>
              </w:rPr>
              <w:t xml:space="preserve">, </w:t>
            </w:r>
            <w:r w:rsidR="00944297" w:rsidRPr="00E33DEA">
              <w:rPr>
                <w:rStyle w:val="BodyText11"/>
                <w:rFonts w:cs="Arial"/>
                <w:szCs w:val="22"/>
              </w:rPr>
              <w:t>Iesācēji</w:t>
            </w:r>
            <w:r w:rsidRPr="00E33DEA">
              <w:rPr>
                <w:rStyle w:val="BodyText11"/>
                <w:rFonts w:cs="Arial"/>
                <w:szCs w:val="22"/>
              </w:rPr>
              <w:t xml:space="preserve"> </w:t>
            </w:r>
            <w:r w:rsidR="000B4132" w:rsidRPr="00E33DEA">
              <w:rPr>
                <w:rStyle w:val="BodyText11"/>
                <w:rFonts w:cs="Arial"/>
                <w:szCs w:val="22"/>
              </w:rPr>
              <w:t>(C)</w:t>
            </w:r>
            <w:r w:rsidR="0033547A" w:rsidRPr="00E33DEA">
              <w:rPr>
                <w:rStyle w:val="BodyText11"/>
                <w:rFonts w:cs="Arial"/>
                <w:szCs w:val="22"/>
              </w:rPr>
              <w:t xml:space="preserve">, </w:t>
            </w:r>
            <w:r w:rsidR="000B4132" w:rsidRPr="00E33DEA">
              <w:rPr>
                <w:rStyle w:val="BodyText11"/>
                <w:rFonts w:cs="Arial"/>
                <w:szCs w:val="22"/>
              </w:rPr>
              <w:t>Veterāni 50+</w:t>
            </w:r>
          </w:p>
        </w:tc>
      </w:tr>
      <w:tr w:rsidR="00A11426" w:rsidRPr="00133F8A" w14:paraId="747DCE6A" w14:textId="77777777" w:rsidTr="002104AE">
        <w:trPr>
          <w:trHeight w:val="298"/>
        </w:trPr>
        <w:tc>
          <w:tcPr>
            <w:tcW w:w="2835" w:type="dxa"/>
            <w:shd w:val="clear" w:color="auto" w:fill="auto"/>
            <w:vAlign w:val="center"/>
          </w:tcPr>
          <w:p w14:paraId="01B5E681" w14:textId="3698BED7" w:rsidR="00A11426" w:rsidRPr="00133F8A" w:rsidRDefault="00A11426" w:rsidP="001C1554">
            <w:pPr>
              <w:rPr>
                <w:rStyle w:val="BodyText11"/>
                <w:rFonts w:cs="Arial"/>
                <w:szCs w:val="22"/>
              </w:rPr>
            </w:pPr>
            <w:r w:rsidRPr="00A11426">
              <w:rPr>
                <w:rStyle w:val="BodyText11"/>
                <w:rFonts w:cs="Arial"/>
                <w:szCs w:val="22"/>
                <w:highlight w:val="yellow"/>
              </w:rPr>
              <w:t>Latvijas individuālā čempionāta klases</w:t>
            </w:r>
          </w:p>
        </w:tc>
        <w:tc>
          <w:tcPr>
            <w:tcW w:w="6946" w:type="dxa"/>
            <w:shd w:val="clear" w:color="auto" w:fill="auto"/>
            <w:vAlign w:val="center"/>
          </w:tcPr>
          <w:p w14:paraId="3A589CA2" w14:textId="14B75041" w:rsidR="00A11426" w:rsidRPr="00E33DEA" w:rsidRDefault="00A11426" w:rsidP="001C1554">
            <w:pPr>
              <w:pStyle w:val="BodyText"/>
              <w:rPr>
                <w:rStyle w:val="BodyText11"/>
                <w:rFonts w:cs="Arial"/>
                <w:szCs w:val="22"/>
              </w:rPr>
            </w:pPr>
            <w:proofErr w:type="spellStart"/>
            <w:r w:rsidRPr="00E33DEA">
              <w:rPr>
                <w:rStyle w:val="BodyText11"/>
                <w:rFonts w:cs="Arial"/>
                <w:szCs w:val="22"/>
              </w:rPr>
              <w:t>Kvadri</w:t>
            </w:r>
            <w:proofErr w:type="spellEnd"/>
            <w:r w:rsidRPr="00E33DEA">
              <w:rPr>
                <w:rStyle w:val="BodyText11"/>
                <w:rFonts w:cs="Arial"/>
                <w:szCs w:val="22"/>
              </w:rPr>
              <w:t xml:space="preserve"> </w:t>
            </w:r>
            <w:proofErr w:type="spellStart"/>
            <w:r w:rsidRPr="00E33DEA">
              <w:rPr>
                <w:rStyle w:val="BodyText11"/>
                <w:rFonts w:cs="Arial"/>
                <w:szCs w:val="22"/>
              </w:rPr>
              <w:t>Open</w:t>
            </w:r>
            <w:proofErr w:type="spellEnd"/>
            <w:r w:rsidRPr="00E33DEA">
              <w:rPr>
                <w:rStyle w:val="BodyText11"/>
                <w:rFonts w:cs="Arial"/>
                <w:szCs w:val="22"/>
              </w:rPr>
              <w:t xml:space="preserve">, </w:t>
            </w:r>
            <w:proofErr w:type="spellStart"/>
            <w:r w:rsidRPr="00E33DEA">
              <w:rPr>
                <w:rFonts w:cs="Arial"/>
                <w:sz w:val="22"/>
              </w:rPr>
              <w:t>Kvadri</w:t>
            </w:r>
            <w:proofErr w:type="spellEnd"/>
            <w:r w:rsidRPr="00E33DEA">
              <w:rPr>
                <w:rFonts w:cs="Arial"/>
                <w:sz w:val="22"/>
              </w:rPr>
              <w:t xml:space="preserve"> ATV</w:t>
            </w:r>
          </w:p>
        </w:tc>
      </w:tr>
      <w:tr w:rsidR="00ED44D6" w:rsidRPr="00133F8A" w14:paraId="555550A3" w14:textId="77777777" w:rsidTr="002104AE">
        <w:trPr>
          <w:trHeight w:val="550"/>
        </w:trPr>
        <w:tc>
          <w:tcPr>
            <w:tcW w:w="2835" w:type="dxa"/>
            <w:shd w:val="clear" w:color="auto" w:fill="auto"/>
            <w:vAlign w:val="center"/>
          </w:tcPr>
          <w:p w14:paraId="46BBE032" w14:textId="0C75112E" w:rsidR="00ED44D6" w:rsidRPr="00133F8A" w:rsidRDefault="00ED44D6" w:rsidP="001C1554">
            <w:pPr>
              <w:rPr>
                <w:rStyle w:val="BodyText11"/>
                <w:rFonts w:cs="Arial"/>
                <w:szCs w:val="22"/>
              </w:rPr>
            </w:pPr>
            <w:r w:rsidRPr="00133F8A">
              <w:rPr>
                <w:rStyle w:val="BodyText11"/>
                <w:rFonts w:cs="Arial"/>
                <w:szCs w:val="22"/>
              </w:rPr>
              <w:t xml:space="preserve">Latvijas klubu komandu </w:t>
            </w:r>
            <w:r w:rsidR="001C1554" w:rsidRPr="00133F8A">
              <w:rPr>
                <w:rStyle w:val="BodyText11"/>
                <w:rFonts w:cs="Arial"/>
                <w:szCs w:val="22"/>
              </w:rPr>
              <w:t>kaus</w:t>
            </w:r>
            <w:r w:rsidR="00A11426">
              <w:rPr>
                <w:rStyle w:val="BodyText11"/>
                <w:rFonts w:cs="Arial"/>
                <w:szCs w:val="22"/>
              </w:rPr>
              <w:t>a</w:t>
            </w:r>
            <w:r w:rsidRPr="00133F8A">
              <w:rPr>
                <w:rStyle w:val="BodyText11"/>
                <w:rFonts w:cs="Arial"/>
                <w:szCs w:val="22"/>
              </w:rPr>
              <w:t xml:space="preserve"> klases</w:t>
            </w:r>
          </w:p>
        </w:tc>
        <w:tc>
          <w:tcPr>
            <w:tcW w:w="6946" w:type="dxa"/>
            <w:shd w:val="clear" w:color="auto" w:fill="auto"/>
            <w:vAlign w:val="center"/>
          </w:tcPr>
          <w:p w14:paraId="3094BE4D" w14:textId="6D805794" w:rsidR="00ED44D6" w:rsidRPr="00E33DEA" w:rsidRDefault="00E24E51" w:rsidP="00F752D9">
            <w:pPr>
              <w:pStyle w:val="BodyText"/>
              <w:rPr>
                <w:rStyle w:val="BodyText11"/>
                <w:rFonts w:cs="Arial"/>
                <w:szCs w:val="22"/>
              </w:rPr>
            </w:pPr>
            <w:r w:rsidRPr="00E33DEA">
              <w:rPr>
                <w:rStyle w:val="BodyText11"/>
                <w:rFonts w:cs="Arial"/>
                <w:szCs w:val="22"/>
              </w:rPr>
              <w:t>EG</w:t>
            </w:r>
            <w:r w:rsidRPr="00E33DEA">
              <w:rPr>
                <w:rStyle w:val="BodyText11"/>
                <w:szCs w:val="22"/>
              </w:rPr>
              <w:t>P</w:t>
            </w:r>
            <w:r w:rsidRPr="00E33DEA">
              <w:rPr>
                <w:rStyle w:val="BodyText11"/>
                <w:rFonts w:cs="Arial"/>
                <w:szCs w:val="22"/>
              </w:rPr>
              <w:t>, Juniori 14+, 85 cm</w:t>
            </w:r>
            <w:r w:rsidRPr="00E33DEA">
              <w:rPr>
                <w:rFonts w:cs="Arial"/>
                <w:sz w:val="22"/>
              </w:rPr>
              <w:t>³</w:t>
            </w:r>
            <w:r w:rsidRPr="00E33DEA">
              <w:rPr>
                <w:rStyle w:val="BodyText11"/>
                <w:rFonts w:cs="Arial"/>
                <w:szCs w:val="22"/>
              </w:rPr>
              <w:t xml:space="preserve">, Seniori 40+, </w:t>
            </w:r>
            <w:proofErr w:type="spellStart"/>
            <w:r w:rsidRPr="00E33DEA">
              <w:rPr>
                <w:rStyle w:val="BodyText11"/>
                <w:rFonts w:cs="Arial"/>
                <w:szCs w:val="22"/>
              </w:rPr>
              <w:t>Hobby</w:t>
            </w:r>
            <w:proofErr w:type="spellEnd"/>
            <w:r w:rsidRPr="00E33DEA">
              <w:rPr>
                <w:rStyle w:val="BodyText11"/>
                <w:rFonts w:cs="Arial"/>
                <w:szCs w:val="22"/>
              </w:rPr>
              <w:t xml:space="preserve">, Iesācēji (C), Veterāni 50+, </w:t>
            </w:r>
            <w:proofErr w:type="spellStart"/>
            <w:r w:rsidRPr="00E33DEA">
              <w:rPr>
                <w:rStyle w:val="BodyText11"/>
                <w:rFonts w:cs="Arial"/>
                <w:szCs w:val="22"/>
              </w:rPr>
              <w:t>Kvadri</w:t>
            </w:r>
            <w:proofErr w:type="spellEnd"/>
            <w:r w:rsidRPr="00E33DEA">
              <w:rPr>
                <w:rStyle w:val="BodyText11"/>
                <w:rFonts w:cs="Arial"/>
                <w:szCs w:val="22"/>
              </w:rPr>
              <w:t xml:space="preserve"> </w:t>
            </w:r>
            <w:proofErr w:type="spellStart"/>
            <w:r w:rsidRPr="00E33DEA">
              <w:rPr>
                <w:rStyle w:val="BodyText11"/>
                <w:rFonts w:cs="Arial"/>
                <w:szCs w:val="22"/>
              </w:rPr>
              <w:t>Open</w:t>
            </w:r>
            <w:proofErr w:type="spellEnd"/>
            <w:r w:rsidRPr="00E33DEA">
              <w:rPr>
                <w:rStyle w:val="BodyText11"/>
                <w:rFonts w:cs="Arial"/>
                <w:szCs w:val="22"/>
              </w:rPr>
              <w:t xml:space="preserve">, </w:t>
            </w:r>
            <w:proofErr w:type="spellStart"/>
            <w:r w:rsidRPr="00E33DEA">
              <w:rPr>
                <w:rFonts w:cs="Arial"/>
                <w:sz w:val="22"/>
              </w:rPr>
              <w:t>Kvadri</w:t>
            </w:r>
            <w:proofErr w:type="spellEnd"/>
            <w:r w:rsidRPr="00E33DEA">
              <w:rPr>
                <w:rFonts w:cs="Arial"/>
                <w:sz w:val="22"/>
              </w:rPr>
              <w:t xml:space="preserve"> ATV</w:t>
            </w:r>
          </w:p>
        </w:tc>
      </w:tr>
      <w:tr w:rsidR="009F3B5F" w:rsidRPr="00133F8A" w14:paraId="1787B588" w14:textId="77777777" w:rsidTr="002104AE">
        <w:trPr>
          <w:trHeight w:val="550"/>
        </w:trPr>
        <w:tc>
          <w:tcPr>
            <w:tcW w:w="2835" w:type="dxa"/>
            <w:shd w:val="clear" w:color="auto" w:fill="auto"/>
            <w:vAlign w:val="center"/>
          </w:tcPr>
          <w:p w14:paraId="45034DB0" w14:textId="77777777" w:rsidR="009F3B5F" w:rsidRPr="00B50239" w:rsidRDefault="009F3B5F" w:rsidP="0069560C">
            <w:pPr>
              <w:rPr>
                <w:rStyle w:val="BodyText11"/>
                <w:rFonts w:cs="Arial"/>
                <w:szCs w:val="22"/>
                <w:highlight w:val="green"/>
              </w:rPr>
            </w:pPr>
            <w:proofErr w:type="spellStart"/>
            <w:r>
              <w:rPr>
                <w:rStyle w:val="BodyText11"/>
                <w:rFonts w:cs="Arial"/>
                <w:szCs w:val="22"/>
                <w:highlight w:val="green"/>
              </w:rPr>
              <w:t>Open</w:t>
            </w:r>
            <w:proofErr w:type="spellEnd"/>
            <w:r>
              <w:rPr>
                <w:rStyle w:val="BodyText11"/>
                <w:rFonts w:cs="Arial"/>
                <w:szCs w:val="22"/>
                <w:highlight w:val="green"/>
              </w:rPr>
              <w:t xml:space="preserve"> 1h</w:t>
            </w:r>
          </w:p>
        </w:tc>
        <w:tc>
          <w:tcPr>
            <w:tcW w:w="6946" w:type="dxa"/>
            <w:shd w:val="clear" w:color="auto" w:fill="auto"/>
            <w:vAlign w:val="center"/>
          </w:tcPr>
          <w:p w14:paraId="2AC835ED" w14:textId="4E0F8CBE" w:rsidR="009F3B5F" w:rsidRDefault="009F3B5F" w:rsidP="0069560C">
            <w:pPr>
              <w:pStyle w:val="BodyText"/>
              <w:rPr>
                <w:rStyle w:val="BodyText11"/>
                <w:rFonts w:cs="Arial"/>
                <w:szCs w:val="22"/>
                <w:highlight w:val="green"/>
              </w:rPr>
            </w:pPr>
            <w:r w:rsidRPr="001D491D">
              <w:rPr>
                <w:rStyle w:val="BodyText11"/>
                <w:szCs w:val="22"/>
                <w:highlight w:val="green"/>
              </w:rPr>
              <w:t xml:space="preserve">No 18 gadiem: </w:t>
            </w:r>
            <w:r w:rsidRPr="001D491D">
              <w:rPr>
                <w:sz w:val="22"/>
                <w:szCs w:val="22"/>
                <w:highlight w:val="green"/>
              </w:rPr>
              <w:t xml:space="preserve">Motocikli ar </w:t>
            </w:r>
            <w:r w:rsidRPr="00E33DEA">
              <w:rPr>
                <w:rStyle w:val="BodyText11"/>
                <w:szCs w:val="22"/>
                <w:highlight w:val="green"/>
              </w:rPr>
              <w:t xml:space="preserve">līdz 500 cm³ 2-taktu dzinējiem vai </w:t>
            </w:r>
            <w:r w:rsidR="00311490" w:rsidRPr="00E33DEA">
              <w:rPr>
                <w:rStyle w:val="BodyText11"/>
                <w:szCs w:val="22"/>
                <w:highlight w:val="green"/>
              </w:rPr>
              <w:t>neierobežotas kubatūras</w:t>
            </w:r>
            <w:r w:rsidRPr="00E33DEA">
              <w:rPr>
                <w:rStyle w:val="BodyText11"/>
                <w:szCs w:val="22"/>
                <w:highlight w:val="green"/>
              </w:rPr>
              <w:t xml:space="preserve"> 4-taktu dzinējiem.</w:t>
            </w:r>
          </w:p>
          <w:p w14:paraId="5DC98888" w14:textId="77777777" w:rsidR="004C57B8" w:rsidRPr="001D491D" w:rsidRDefault="004C57B8" w:rsidP="0069560C">
            <w:pPr>
              <w:pStyle w:val="BodyText"/>
              <w:rPr>
                <w:rStyle w:val="BodyText11"/>
                <w:rFonts w:cs="Arial"/>
                <w:szCs w:val="22"/>
                <w:highlight w:val="green"/>
              </w:rPr>
            </w:pPr>
            <w:r w:rsidRPr="001D491D">
              <w:rPr>
                <w:rStyle w:val="BodyText11"/>
                <w:szCs w:val="22"/>
                <w:highlight w:val="green"/>
              </w:rPr>
              <w:t>Sacensību rezultāti netiks apkopoti sezonas kopvērtējumā</w:t>
            </w:r>
            <w:r>
              <w:rPr>
                <w:rStyle w:val="BodyText11"/>
                <w:szCs w:val="22"/>
                <w:highlight w:val="green"/>
              </w:rPr>
              <w:t>.</w:t>
            </w:r>
          </w:p>
        </w:tc>
      </w:tr>
      <w:tr w:rsidR="004258F6" w:rsidRPr="00133F8A" w14:paraId="5BBA64D3" w14:textId="77777777" w:rsidTr="002104AE">
        <w:trPr>
          <w:trHeight w:val="550"/>
        </w:trPr>
        <w:tc>
          <w:tcPr>
            <w:tcW w:w="2835" w:type="dxa"/>
            <w:shd w:val="clear" w:color="auto" w:fill="auto"/>
            <w:vAlign w:val="center"/>
          </w:tcPr>
          <w:p w14:paraId="4C4BDA01" w14:textId="77777777" w:rsidR="004258F6" w:rsidRPr="00B50239" w:rsidRDefault="004258F6" w:rsidP="001C1554">
            <w:pPr>
              <w:rPr>
                <w:rStyle w:val="BodyText11"/>
                <w:rFonts w:cs="Arial"/>
                <w:szCs w:val="22"/>
                <w:highlight w:val="green"/>
              </w:rPr>
            </w:pPr>
            <w:r w:rsidRPr="00B50239">
              <w:rPr>
                <w:rStyle w:val="BodyText11"/>
                <w:rFonts w:cs="Arial"/>
                <w:szCs w:val="22"/>
                <w:highlight w:val="green"/>
              </w:rPr>
              <w:t>A</w:t>
            </w:r>
            <w:r w:rsidRPr="00B50239">
              <w:rPr>
                <w:rStyle w:val="BodyText11"/>
                <w:szCs w:val="22"/>
                <w:highlight w:val="green"/>
              </w:rPr>
              <w:t>bsolūtie iesācēji</w:t>
            </w:r>
          </w:p>
        </w:tc>
        <w:tc>
          <w:tcPr>
            <w:tcW w:w="6946" w:type="dxa"/>
            <w:shd w:val="clear" w:color="auto" w:fill="auto"/>
            <w:vAlign w:val="center"/>
          </w:tcPr>
          <w:p w14:paraId="14F729AA" w14:textId="77777777" w:rsidR="00815C55" w:rsidRPr="001D491D" w:rsidRDefault="00815C55" w:rsidP="00815C55">
            <w:pPr>
              <w:pStyle w:val="BodyText"/>
              <w:rPr>
                <w:rStyle w:val="BodyText11"/>
                <w:szCs w:val="22"/>
                <w:highlight w:val="green"/>
              </w:rPr>
            </w:pPr>
            <w:r w:rsidRPr="001D491D">
              <w:rPr>
                <w:rStyle w:val="BodyText11"/>
                <w:szCs w:val="22"/>
                <w:highlight w:val="green"/>
              </w:rPr>
              <w:t xml:space="preserve">No pilniem 16 gadiem: A1 kategorijai atbilstoši motocikli ar līdz 125 cm³ dzinējiem un līdz 11 </w:t>
            </w:r>
            <w:proofErr w:type="spellStart"/>
            <w:r w:rsidRPr="001D491D">
              <w:rPr>
                <w:rStyle w:val="BodyText11"/>
                <w:szCs w:val="22"/>
                <w:highlight w:val="green"/>
              </w:rPr>
              <w:t>kW</w:t>
            </w:r>
            <w:proofErr w:type="spellEnd"/>
            <w:r w:rsidRPr="001D491D">
              <w:rPr>
                <w:rStyle w:val="BodyText11"/>
                <w:szCs w:val="22"/>
                <w:highlight w:val="green"/>
              </w:rPr>
              <w:t xml:space="preserve"> jaudu;</w:t>
            </w:r>
          </w:p>
          <w:p w14:paraId="6906154E" w14:textId="77777777" w:rsidR="00B50239" w:rsidRPr="001D491D" w:rsidRDefault="00B50239" w:rsidP="00F752D9">
            <w:pPr>
              <w:pStyle w:val="BodyText"/>
              <w:rPr>
                <w:rStyle w:val="BodyText11"/>
                <w:szCs w:val="22"/>
                <w:highlight w:val="green"/>
              </w:rPr>
            </w:pPr>
            <w:r w:rsidRPr="001D491D">
              <w:rPr>
                <w:rStyle w:val="BodyText11"/>
                <w:szCs w:val="22"/>
                <w:highlight w:val="green"/>
              </w:rPr>
              <w:lastRenderedPageBreak/>
              <w:t>No 18 gadiem: Motocikli ar līdz 500 cm³ 2-taktu dzinējiem vai līdz 650 cm³ 4-taktu dzinējiem</w:t>
            </w:r>
            <w:r w:rsidR="008D1676" w:rsidRPr="001D491D">
              <w:rPr>
                <w:rStyle w:val="BodyText11"/>
                <w:szCs w:val="22"/>
                <w:highlight w:val="green"/>
              </w:rPr>
              <w:t>.</w:t>
            </w:r>
          </w:p>
          <w:p w14:paraId="296C342B" w14:textId="77777777" w:rsidR="00B50239" w:rsidRPr="001D491D" w:rsidRDefault="009F3B5F" w:rsidP="00B50239">
            <w:pPr>
              <w:pStyle w:val="BodyText"/>
              <w:rPr>
                <w:rStyle w:val="BodyText11"/>
                <w:szCs w:val="22"/>
                <w:highlight w:val="green"/>
              </w:rPr>
            </w:pPr>
            <w:r w:rsidRPr="001D491D">
              <w:rPr>
                <w:rStyle w:val="BodyText11"/>
                <w:szCs w:val="22"/>
                <w:highlight w:val="green"/>
              </w:rPr>
              <w:t>1</w:t>
            </w:r>
            <w:r w:rsidR="00B50239" w:rsidRPr="001D491D">
              <w:rPr>
                <w:rStyle w:val="BodyText11"/>
                <w:szCs w:val="22"/>
                <w:highlight w:val="green"/>
              </w:rPr>
              <w:t xml:space="preserve">) </w:t>
            </w:r>
            <w:r w:rsidR="00443F5F" w:rsidRPr="001D491D">
              <w:rPr>
                <w:rStyle w:val="BodyText11"/>
                <w:szCs w:val="22"/>
                <w:highlight w:val="green"/>
              </w:rPr>
              <w:t>Dalība tikai ar vienreizējo licenci</w:t>
            </w:r>
            <w:r w:rsidR="00B50239" w:rsidRPr="001D491D">
              <w:rPr>
                <w:rStyle w:val="BodyText11"/>
                <w:szCs w:val="22"/>
                <w:highlight w:val="green"/>
              </w:rPr>
              <w:t xml:space="preserve"> (</w:t>
            </w:r>
            <w:r w:rsidR="00443F5F" w:rsidRPr="001D491D">
              <w:rPr>
                <w:rStyle w:val="BodyText11"/>
                <w:szCs w:val="22"/>
                <w:highlight w:val="green"/>
              </w:rPr>
              <w:t>t.i. braucējam nav LaMSF vai cita gada licence</w:t>
            </w:r>
            <w:r w:rsidR="00B50239" w:rsidRPr="001D491D">
              <w:rPr>
                <w:rStyle w:val="BodyText11"/>
                <w:szCs w:val="22"/>
                <w:highlight w:val="green"/>
              </w:rPr>
              <w:t>);</w:t>
            </w:r>
          </w:p>
          <w:p w14:paraId="371A1F80" w14:textId="77777777" w:rsidR="00B50239" w:rsidRPr="001D491D" w:rsidRDefault="009F3B5F" w:rsidP="00B50239">
            <w:pPr>
              <w:pStyle w:val="BodyText"/>
              <w:rPr>
                <w:rStyle w:val="BodyText11"/>
                <w:szCs w:val="22"/>
                <w:highlight w:val="green"/>
              </w:rPr>
            </w:pPr>
            <w:r w:rsidRPr="001D491D">
              <w:rPr>
                <w:rStyle w:val="BodyText11"/>
                <w:szCs w:val="22"/>
                <w:highlight w:val="green"/>
              </w:rPr>
              <w:t>2</w:t>
            </w:r>
            <w:r w:rsidR="00B50239" w:rsidRPr="001D491D">
              <w:rPr>
                <w:rStyle w:val="BodyText11"/>
                <w:szCs w:val="22"/>
                <w:highlight w:val="green"/>
              </w:rPr>
              <w:t xml:space="preserve">) </w:t>
            </w:r>
            <w:r w:rsidR="00443F5F" w:rsidRPr="001D491D">
              <w:rPr>
                <w:rStyle w:val="BodyText11"/>
                <w:szCs w:val="22"/>
                <w:highlight w:val="green"/>
              </w:rPr>
              <w:t>Braucējam nekad nav bijusi gada motosporta licence</w:t>
            </w:r>
            <w:r w:rsidR="00B50239" w:rsidRPr="001D491D">
              <w:rPr>
                <w:rStyle w:val="BodyText11"/>
                <w:szCs w:val="22"/>
                <w:highlight w:val="green"/>
              </w:rPr>
              <w:t>;</w:t>
            </w:r>
          </w:p>
          <w:p w14:paraId="00374F17" w14:textId="77777777" w:rsidR="00B50239" w:rsidRPr="001D491D" w:rsidRDefault="009F3B5F" w:rsidP="00B50239">
            <w:pPr>
              <w:pStyle w:val="BodyText"/>
              <w:rPr>
                <w:rStyle w:val="BodyText11"/>
                <w:szCs w:val="22"/>
                <w:highlight w:val="green"/>
              </w:rPr>
            </w:pPr>
            <w:r w:rsidRPr="001D491D">
              <w:rPr>
                <w:rStyle w:val="BodyText11"/>
                <w:szCs w:val="22"/>
                <w:highlight w:val="green"/>
              </w:rPr>
              <w:t>3</w:t>
            </w:r>
            <w:r w:rsidR="00B50239" w:rsidRPr="001D491D">
              <w:rPr>
                <w:rStyle w:val="BodyText11"/>
                <w:szCs w:val="22"/>
                <w:highlight w:val="green"/>
              </w:rPr>
              <w:t xml:space="preserve">) </w:t>
            </w:r>
            <w:r w:rsidR="00443F5F" w:rsidRPr="001D491D">
              <w:rPr>
                <w:rStyle w:val="BodyText11"/>
                <w:szCs w:val="22"/>
                <w:highlight w:val="green"/>
              </w:rPr>
              <w:t>Braucējs nav neviena motosporta kluba biedrs</w:t>
            </w:r>
            <w:r w:rsidR="00B50239" w:rsidRPr="001D491D">
              <w:rPr>
                <w:rStyle w:val="BodyText11"/>
                <w:szCs w:val="22"/>
                <w:highlight w:val="green"/>
              </w:rPr>
              <w:t>;</w:t>
            </w:r>
          </w:p>
          <w:p w14:paraId="64E1D3CF" w14:textId="506D049B" w:rsidR="00B50239" w:rsidRPr="001D491D" w:rsidRDefault="009F3B5F" w:rsidP="00B50239">
            <w:pPr>
              <w:pStyle w:val="BodyText"/>
              <w:rPr>
                <w:rStyle w:val="BodyText11"/>
                <w:szCs w:val="22"/>
                <w:highlight w:val="green"/>
              </w:rPr>
            </w:pPr>
            <w:r w:rsidRPr="001D491D">
              <w:rPr>
                <w:rStyle w:val="BodyText11"/>
                <w:szCs w:val="22"/>
                <w:highlight w:val="green"/>
              </w:rPr>
              <w:t>4</w:t>
            </w:r>
            <w:r w:rsidR="00B50239" w:rsidRPr="001D491D">
              <w:rPr>
                <w:rStyle w:val="BodyText11"/>
                <w:szCs w:val="22"/>
                <w:highlight w:val="green"/>
              </w:rPr>
              <w:t xml:space="preserve">) </w:t>
            </w:r>
            <w:r w:rsidR="00443F5F" w:rsidRPr="001D491D">
              <w:rPr>
                <w:rStyle w:val="BodyText11"/>
                <w:szCs w:val="22"/>
                <w:highlight w:val="green"/>
              </w:rPr>
              <w:t>Braucējs līdz 202</w:t>
            </w:r>
            <w:r w:rsidR="0097534B">
              <w:rPr>
                <w:rStyle w:val="BodyText11"/>
                <w:szCs w:val="22"/>
                <w:highlight w:val="green"/>
              </w:rPr>
              <w:t>4</w:t>
            </w:r>
            <w:r w:rsidR="00443F5F" w:rsidRPr="001D491D">
              <w:rPr>
                <w:rStyle w:val="BodyText11"/>
                <w:szCs w:val="22"/>
                <w:highlight w:val="green"/>
              </w:rPr>
              <w:t>. gada 1. martam nav piedalījies nevienās motosporta sacensībās, nevienā motosporta veidā</w:t>
            </w:r>
            <w:r w:rsidR="00B50239" w:rsidRPr="001D491D">
              <w:rPr>
                <w:rStyle w:val="BodyText11"/>
                <w:szCs w:val="22"/>
                <w:highlight w:val="green"/>
              </w:rPr>
              <w:t>;</w:t>
            </w:r>
          </w:p>
          <w:p w14:paraId="46879DB8" w14:textId="77777777" w:rsidR="00B50239" w:rsidRPr="001D491D" w:rsidRDefault="00443F5F" w:rsidP="00B50239">
            <w:pPr>
              <w:pStyle w:val="BodyText"/>
              <w:rPr>
                <w:rStyle w:val="BodyText11"/>
                <w:rFonts w:cs="Arial"/>
                <w:szCs w:val="22"/>
                <w:highlight w:val="green"/>
              </w:rPr>
            </w:pPr>
            <w:r w:rsidRPr="001D491D">
              <w:rPr>
                <w:rStyle w:val="BodyText11"/>
                <w:szCs w:val="22"/>
                <w:highlight w:val="green"/>
              </w:rPr>
              <w:t>Sacensību rezultāti netiks apkopoti sezonas kopvērtējumā</w:t>
            </w:r>
            <w:r w:rsidR="001D491D">
              <w:rPr>
                <w:rStyle w:val="BodyText11"/>
                <w:szCs w:val="22"/>
                <w:highlight w:val="green"/>
              </w:rPr>
              <w:t>.</w:t>
            </w:r>
          </w:p>
        </w:tc>
      </w:tr>
    </w:tbl>
    <w:p w14:paraId="18BAC959" w14:textId="77777777" w:rsidR="005D4A81" w:rsidRPr="00133F8A" w:rsidRDefault="005D4A81" w:rsidP="002C070C">
      <w:pPr>
        <w:pStyle w:val="NumPara1"/>
        <w:rPr>
          <w:rFonts w:cs="Arial"/>
        </w:rPr>
      </w:pPr>
      <w:r w:rsidRPr="00133F8A">
        <w:rPr>
          <w:rFonts w:cs="Arial"/>
        </w:rPr>
        <w:lastRenderedPageBreak/>
        <w:t>Starta numuri</w:t>
      </w:r>
    </w:p>
    <w:p w14:paraId="50CB14E0" w14:textId="77777777" w:rsidR="005D4A81" w:rsidRPr="00133F8A" w:rsidRDefault="005D4A81" w:rsidP="0033547A">
      <w:pPr>
        <w:pStyle w:val="NumPara2"/>
        <w:rPr>
          <w:rFonts w:cs="Arial"/>
        </w:rPr>
      </w:pPr>
      <w:r w:rsidRPr="00133F8A">
        <w:rPr>
          <w:rFonts w:cs="Arial"/>
        </w:rPr>
        <w:t>Uz motocikla obligāti jābūt skaidri salasāmiem starta numuriem abos sānos un priekšpusē:</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3686"/>
        <w:gridCol w:w="3827"/>
      </w:tblGrid>
      <w:tr w:rsidR="0033547A" w:rsidRPr="00A37709" w14:paraId="0B54D396" w14:textId="77777777" w:rsidTr="005D6361">
        <w:trPr>
          <w:trHeight w:val="20"/>
          <w:tblHeader/>
        </w:trPr>
        <w:tc>
          <w:tcPr>
            <w:tcW w:w="2268" w:type="dxa"/>
          </w:tcPr>
          <w:p w14:paraId="19ECC266" w14:textId="77777777" w:rsidR="0033547A" w:rsidRPr="00A37709" w:rsidRDefault="0033547A" w:rsidP="00E55680">
            <w:pPr>
              <w:pStyle w:val="TableContents"/>
              <w:jc w:val="center"/>
              <w:rPr>
                <w:rFonts w:ascii="Arial" w:hAnsi="Arial" w:cs="Arial"/>
                <w:b/>
                <w:bCs/>
                <w:sz w:val="22"/>
                <w:szCs w:val="22"/>
              </w:rPr>
            </w:pPr>
            <w:r w:rsidRPr="00A37709">
              <w:rPr>
                <w:rFonts w:ascii="Arial" w:hAnsi="Arial" w:cs="Arial"/>
                <w:b/>
                <w:bCs/>
                <w:sz w:val="22"/>
                <w:szCs w:val="22"/>
              </w:rPr>
              <w:t>Klase</w:t>
            </w:r>
          </w:p>
        </w:tc>
        <w:tc>
          <w:tcPr>
            <w:tcW w:w="3686" w:type="dxa"/>
          </w:tcPr>
          <w:p w14:paraId="2AEA818C" w14:textId="77777777" w:rsidR="0033547A" w:rsidRPr="00A37709" w:rsidRDefault="0033547A" w:rsidP="00E55680">
            <w:pPr>
              <w:pStyle w:val="TableContents"/>
              <w:jc w:val="center"/>
              <w:rPr>
                <w:rFonts w:ascii="Arial" w:hAnsi="Arial" w:cs="Arial"/>
                <w:b/>
                <w:bCs/>
                <w:sz w:val="22"/>
                <w:szCs w:val="22"/>
              </w:rPr>
            </w:pPr>
            <w:r w:rsidRPr="00A37709">
              <w:rPr>
                <w:rFonts w:ascii="Arial" w:hAnsi="Arial" w:cs="Arial"/>
                <w:b/>
                <w:bCs/>
                <w:sz w:val="22"/>
                <w:szCs w:val="22"/>
              </w:rPr>
              <w:t>Numura fons</w:t>
            </w:r>
          </w:p>
        </w:tc>
        <w:tc>
          <w:tcPr>
            <w:tcW w:w="3827" w:type="dxa"/>
          </w:tcPr>
          <w:p w14:paraId="01789E12" w14:textId="77777777" w:rsidR="0033547A" w:rsidRPr="00A37709" w:rsidRDefault="0033547A" w:rsidP="00E55680">
            <w:pPr>
              <w:pStyle w:val="TableContents"/>
              <w:jc w:val="center"/>
              <w:rPr>
                <w:rFonts w:ascii="Arial" w:hAnsi="Arial" w:cs="Arial"/>
                <w:b/>
                <w:bCs/>
                <w:sz w:val="22"/>
                <w:szCs w:val="22"/>
              </w:rPr>
            </w:pPr>
            <w:r w:rsidRPr="00A37709">
              <w:rPr>
                <w:rFonts w:ascii="Arial" w:hAnsi="Arial" w:cs="Arial"/>
                <w:b/>
                <w:bCs/>
                <w:sz w:val="22"/>
                <w:szCs w:val="22"/>
              </w:rPr>
              <w:t>Numuri</w:t>
            </w:r>
          </w:p>
        </w:tc>
      </w:tr>
      <w:tr w:rsidR="0033547A" w:rsidRPr="00A37709" w14:paraId="1DD08084" w14:textId="77777777" w:rsidTr="005D6361">
        <w:trPr>
          <w:trHeight w:val="20"/>
        </w:trPr>
        <w:tc>
          <w:tcPr>
            <w:tcW w:w="2268" w:type="dxa"/>
          </w:tcPr>
          <w:p w14:paraId="5045DA10" w14:textId="66D21416" w:rsidR="0033547A" w:rsidRPr="00E33DEA" w:rsidRDefault="0033547A" w:rsidP="00E55680">
            <w:pPr>
              <w:pStyle w:val="TableContents"/>
              <w:rPr>
                <w:rFonts w:ascii="Arial" w:hAnsi="Arial" w:cs="Arial"/>
                <w:b/>
                <w:bCs/>
                <w:sz w:val="22"/>
                <w:szCs w:val="22"/>
              </w:rPr>
            </w:pPr>
            <w:r w:rsidRPr="00E33DEA">
              <w:rPr>
                <w:rFonts w:ascii="Arial" w:hAnsi="Arial" w:cs="Arial"/>
                <w:b/>
                <w:bCs/>
                <w:sz w:val="22"/>
                <w:szCs w:val="22"/>
              </w:rPr>
              <w:t>E</w:t>
            </w:r>
            <w:r w:rsidR="00E24E51" w:rsidRPr="00E33DEA">
              <w:rPr>
                <w:rFonts w:ascii="Arial" w:hAnsi="Arial" w:cs="Arial"/>
                <w:b/>
                <w:bCs/>
                <w:sz w:val="22"/>
                <w:szCs w:val="22"/>
              </w:rPr>
              <w:t>GP</w:t>
            </w:r>
          </w:p>
        </w:tc>
        <w:tc>
          <w:tcPr>
            <w:tcW w:w="3686" w:type="dxa"/>
          </w:tcPr>
          <w:p w14:paraId="22CB827A" w14:textId="77777777" w:rsidR="0033547A" w:rsidRPr="00E33DEA" w:rsidRDefault="0033547A" w:rsidP="00E55680">
            <w:pPr>
              <w:pStyle w:val="TableContents"/>
              <w:jc w:val="center"/>
              <w:rPr>
                <w:rFonts w:ascii="Arial" w:hAnsi="Arial" w:cs="Arial"/>
                <w:sz w:val="22"/>
                <w:szCs w:val="22"/>
              </w:rPr>
            </w:pPr>
            <w:r w:rsidRPr="00E33DEA">
              <w:rPr>
                <w:rFonts w:ascii="Arial" w:hAnsi="Arial" w:cs="Arial"/>
                <w:sz w:val="22"/>
                <w:szCs w:val="22"/>
              </w:rPr>
              <w:t>Sarkans</w:t>
            </w:r>
          </w:p>
        </w:tc>
        <w:tc>
          <w:tcPr>
            <w:tcW w:w="3827" w:type="dxa"/>
          </w:tcPr>
          <w:p w14:paraId="74593844" w14:textId="77777777" w:rsidR="0033547A" w:rsidRPr="00E33DEA" w:rsidRDefault="0033547A" w:rsidP="00E55680">
            <w:pPr>
              <w:pStyle w:val="TableContents"/>
              <w:jc w:val="center"/>
              <w:rPr>
                <w:rFonts w:ascii="Arial" w:hAnsi="Arial" w:cs="Arial"/>
                <w:sz w:val="22"/>
                <w:szCs w:val="22"/>
              </w:rPr>
            </w:pPr>
            <w:r w:rsidRPr="00E33DEA">
              <w:rPr>
                <w:rFonts w:ascii="Arial" w:hAnsi="Arial" w:cs="Arial"/>
                <w:sz w:val="22"/>
                <w:szCs w:val="22"/>
              </w:rPr>
              <w:t>Balti</w:t>
            </w:r>
          </w:p>
        </w:tc>
      </w:tr>
      <w:tr w:rsidR="00E24E51" w:rsidRPr="00A37709" w14:paraId="4C9782FB" w14:textId="77777777" w:rsidTr="005D6361">
        <w:trPr>
          <w:trHeight w:val="20"/>
        </w:trPr>
        <w:tc>
          <w:tcPr>
            <w:tcW w:w="2268" w:type="dxa"/>
          </w:tcPr>
          <w:p w14:paraId="62DF0C83" w14:textId="4A894A2F" w:rsidR="00E24E51" w:rsidRPr="00E33DEA" w:rsidRDefault="00E24E51" w:rsidP="00E55680">
            <w:pPr>
              <w:pStyle w:val="TableContents"/>
              <w:rPr>
                <w:rFonts w:ascii="Arial" w:hAnsi="Arial" w:cs="Arial"/>
                <w:b/>
                <w:bCs/>
                <w:sz w:val="22"/>
                <w:szCs w:val="22"/>
              </w:rPr>
            </w:pPr>
            <w:r w:rsidRPr="00E33DEA">
              <w:rPr>
                <w:rFonts w:ascii="Arial" w:hAnsi="Arial" w:cs="Arial"/>
                <w:b/>
                <w:bCs/>
                <w:sz w:val="22"/>
                <w:szCs w:val="22"/>
              </w:rPr>
              <w:t>Juniori 14+</w:t>
            </w:r>
          </w:p>
        </w:tc>
        <w:tc>
          <w:tcPr>
            <w:tcW w:w="7513" w:type="dxa"/>
            <w:gridSpan w:val="2"/>
          </w:tcPr>
          <w:p w14:paraId="0A507B51" w14:textId="6D0254DC" w:rsidR="00E24E51" w:rsidRPr="00E33DEA" w:rsidRDefault="00E24E51" w:rsidP="00E55680">
            <w:pPr>
              <w:pStyle w:val="TableContents"/>
              <w:jc w:val="center"/>
              <w:rPr>
                <w:rFonts w:ascii="Arial" w:hAnsi="Arial" w:cs="Arial"/>
                <w:sz w:val="22"/>
                <w:szCs w:val="22"/>
              </w:rPr>
            </w:pPr>
            <w:r w:rsidRPr="00E33DEA">
              <w:rPr>
                <w:rFonts w:ascii="Arial" w:hAnsi="Arial" w:cs="Arial"/>
                <w:sz w:val="22"/>
                <w:szCs w:val="22"/>
              </w:rPr>
              <w:t>Organizators piešķirs numurus un fonus</w:t>
            </w:r>
          </w:p>
        </w:tc>
      </w:tr>
      <w:tr w:rsidR="0033547A" w:rsidRPr="00A37709" w14:paraId="74CD81B6" w14:textId="77777777" w:rsidTr="005D6361">
        <w:trPr>
          <w:trHeight w:val="20"/>
        </w:trPr>
        <w:tc>
          <w:tcPr>
            <w:tcW w:w="2268" w:type="dxa"/>
          </w:tcPr>
          <w:p w14:paraId="6B88A5A2" w14:textId="77777777" w:rsidR="0033547A" w:rsidRPr="00E33DEA" w:rsidRDefault="0033547A" w:rsidP="00E55680">
            <w:pPr>
              <w:snapToGrid w:val="0"/>
              <w:jc w:val="both"/>
              <w:rPr>
                <w:rFonts w:cs="Arial"/>
                <w:b/>
                <w:bCs/>
                <w:sz w:val="22"/>
                <w:szCs w:val="22"/>
                <w:lang w:val="lv-LV"/>
              </w:rPr>
            </w:pPr>
            <w:r w:rsidRPr="00E33DEA">
              <w:rPr>
                <w:rFonts w:cs="Arial"/>
                <w:b/>
                <w:bCs/>
                <w:sz w:val="22"/>
                <w:szCs w:val="22"/>
                <w:lang w:val="lv-LV"/>
              </w:rPr>
              <w:t>85 cm³</w:t>
            </w:r>
          </w:p>
        </w:tc>
        <w:tc>
          <w:tcPr>
            <w:tcW w:w="3686" w:type="dxa"/>
          </w:tcPr>
          <w:p w14:paraId="74471882" w14:textId="77777777" w:rsidR="0033547A" w:rsidRPr="00E33DEA" w:rsidRDefault="0033547A" w:rsidP="00E55680">
            <w:pPr>
              <w:pStyle w:val="TableContents"/>
              <w:jc w:val="center"/>
              <w:rPr>
                <w:rFonts w:ascii="Arial" w:hAnsi="Arial" w:cs="Arial"/>
                <w:sz w:val="22"/>
                <w:szCs w:val="22"/>
              </w:rPr>
            </w:pPr>
            <w:r w:rsidRPr="00E33DEA">
              <w:rPr>
                <w:rFonts w:ascii="Arial" w:hAnsi="Arial" w:cs="Arial"/>
                <w:sz w:val="22"/>
                <w:szCs w:val="22"/>
              </w:rPr>
              <w:t>Balts</w:t>
            </w:r>
          </w:p>
        </w:tc>
        <w:tc>
          <w:tcPr>
            <w:tcW w:w="3827" w:type="dxa"/>
          </w:tcPr>
          <w:p w14:paraId="6684195A" w14:textId="77777777" w:rsidR="0033547A" w:rsidRPr="00E33DEA" w:rsidRDefault="0033547A" w:rsidP="00E55680">
            <w:pPr>
              <w:pStyle w:val="TableContents"/>
              <w:jc w:val="center"/>
              <w:rPr>
                <w:rFonts w:ascii="Arial" w:hAnsi="Arial" w:cs="Arial"/>
                <w:sz w:val="22"/>
                <w:szCs w:val="22"/>
              </w:rPr>
            </w:pPr>
            <w:r w:rsidRPr="00E33DEA">
              <w:rPr>
                <w:rFonts w:ascii="Arial" w:hAnsi="Arial" w:cs="Arial"/>
                <w:sz w:val="22"/>
                <w:szCs w:val="22"/>
              </w:rPr>
              <w:t xml:space="preserve">Melni </w:t>
            </w:r>
          </w:p>
        </w:tc>
      </w:tr>
      <w:tr w:rsidR="0033547A" w:rsidRPr="00A37709" w14:paraId="3673118D" w14:textId="77777777" w:rsidTr="005D6361">
        <w:trPr>
          <w:trHeight w:val="20"/>
        </w:trPr>
        <w:tc>
          <w:tcPr>
            <w:tcW w:w="2268" w:type="dxa"/>
          </w:tcPr>
          <w:p w14:paraId="0AF6122A" w14:textId="77777777" w:rsidR="0033547A" w:rsidRPr="00E33DEA" w:rsidRDefault="0033547A" w:rsidP="00E55680">
            <w:pPr>
              <w:pStyle w:val="TableContents"/>
              <w:rPr>
                <w:rFonts w:ascii="Arial" w:hAnsi="Arial" w:cs="Arial"/>
                <w:b/>
                <w:bCs/>
                <w:sz w:val="22"/>
                <w:szCs w:val="22"/>
              </w:rPr>
            </w:pPr>
            <w:r w:rsidRPr="00E33DEA">
              <w:rPr>
                <w:rFonts w:ascii="Arial" w:hAnsi="Arial" w:cs="Arial"/>
                <w:b/>
                <w:bCs/>
                <w:sz w:val="22"/>
                <w:szCs w:val="22"/>
              </w:rPr>
              <w:t xml:space="preserve">Seniori </w:t>
            </w:r>
            <w:r w:rsidRPr="00E33DEA">
              <w:rPr>
                <w:rFonts w:ascii="Arial" w:hAnsi="Arial" w:cs="Arial"/>
                <w:b/>
                <w:sz w:val="22"/>
                <w:szCs w:val="22"/>
              </w:rPr>
              <w:t>40+</w:t>
            </w:r>
          </w:p>
        </w:tc>
        <w:tc>
          <w:tcPr>
            <w:tcW w:w="3686" w:type="dxa"/>
          </w:tcPr>
          <w:p w14:paraId="1D23903B" w14:textId="77777777" w:rsidR="0033547A" w:rsidRPr="00E33DEA" w:rsidRDefault="0033547A" w:rsidP="00E55680">
            <w:pPr>
              <w:pStyle w:val="TableContents"/>
              <w:jc w:val="center"/>
              <w:rPr>
                <w:rFonts w:ascii="Arial" w:hAnsi="Arial" w:cs="Arial"/>
                <w:sz w:val="22"/>
                <w:szCs w:val="22"/>
              </w:rPr>
            </w:pPr>
            <w:r w:rsidRPr="00E33DEA">
              <w:rPr>
                <w:rFonts w:ascii="Arial" w:hAnsi="Arial" w:cs="Arial"/>
                <w:sz w:val="22"/>
                <w:szCs w:val="22"/>
              </w:rPr>
              <w:t xml:space="preserve">Zils </w:t>
            </w:r>
          </w:p>
        </w:tc>
        <w:tc>
          <w:tcPr>
            <w:tcW w:w="3827" w:type="dxa"/>
          </w:tcPr>
          <w:p w14:paraId="7860D908" w14:textId="77777777" w:rsidR="0033547A" w:rsidRPr="00E33DEA" w:rsidRDefault="0033547A" w:rsidP="00E55680">
            <w:pPr>
              <w:pStyle w:val="TableContents"/>
              <w:jc w:val="center"/>
              <w:rPr>
                <w:rFonts w:ascii="Arial" w:hAnsi="Arial" w:cs="Arial"/>
                <w:sz w:val="22"/>
                <w:szCs w:val="22"/>
              </w:rPr>
            </w:pPr>
            <w:r w:rsidRPr="00E33DEA">
              <w:rPr>
                <w:rFonts w:ascii="Arial" w:hAnsi="Arial" w:cs="Arial"/>
                <w:sz w:val="22"/>
                <w:szCs w:val="22"/>
              </w:rPr>
              <w:t xml:space="preserve">Balti </w:t>
            </w:r>
          </w:p>
        </w:tc>
      </w:tr>
      <w:tr w:rsidR="0033547A" w:rsidRPr="00A37709" w14:paraId="54778241" w14:textId="77777777" w:rsidTr="005D6361">
        <w:trPr>
          <w:trHeight w:val="20"/>
        </w:trPr>
        <w:tc>
          <w:tcPr>
            <w:tcW w:w="2268" w:type="dxa"/>
          </w:tcPr>
          <w:p w14:paraId="77751B9F" w14:textId="77777777" w:rsidR="0033547A" w:rsidRPr="00E33DEA" w:rsidRDefault="0033547A" w:rsidP="00E55680">
            <w:pPr>
              <w:pStyle w:val="TableContents"/>
              <w:rPr>
                <w:rFonts w:ascii="Arial" w:hAnsi="Arial" w:cs="Arial"/>
                <w:b/>
                <w:bCs/>
                <w:sz w:val="22"/>
                <w:szCs w:val="22"/>
              </w:rPr>
            </w:pPr>
            <w:proofErr w:type="spellStart"/>
            <w:r w:rsidRPr="00E33DEA">
              <w:rPr>
                <w:rFonts w:ascii="Arial" w:hAnsi="Arial" w:cs="Arial"/>
                <w:b/>
                <w:sz w:val="22"/>
                <w:szCs w:val="22"/>
              </w:rPr>
              <w:t>Hobby</w:t>
            </w:r>
            <w:proofErr w:type="spellEnd"/>
          </w:p>
        </w:tc>
        <w:tc>
          <w:tcPr>
            <w:tcW w:w="3686" w:type="dxa"/>
          </w:tcPr>
          <w:p w14:paraId="62B194F3"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Dzeltens</w:t>
            </w:r>
          </w:p>
        </w:tc>
        <w:tc>
          <w:tcPr>
            <w:tcW w:w="3827" w:type="dxa"/>
          </w:tcPr>
          <w:p w14:paraId="51AC2796"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Melni</w:t>
            </w:r>
          </w:p>
        </w:tc>
      </w:tr>
      <w:tr w:rsidR="0033547A" w:rsidRPr="00A37709" w14:paraId="39BF457C" w14:textId="77777777" w:rsidTr="005D6361">
        <w:trPr>
          <w:trHeight w:val="20"/>
        </w:trPr>
        <w:tc>
          <w:tcPr>
            <w:tcW w:w="2268" w:type="dxa"/>
          </w:tcPr>
          <w:p w14:paraId="07CCCC83" w14:textId="1CE7FE4A" w:rsidR="0033547A" w:rsidRPr="00E33DEA" w:rsidRDefault="0033547A" w:rsidP="00E55680">
            <w:pPr>
              <w:pStyle w:val="TableContents"/>
              <w:rPr>
                <w:rFonts w:ascii="Arial" w:hAnsi="Arial" w:cs="Arial"/>
                <w:b/>
                <w:bCs/>
                <w:sz w:val="22"/>
                <w:szCs w:val="22"/>
              </w:rPr>
            </w:pPr>
            <w:r w:rsidRPr="00E33DEA">
              <w:rPr>
                <w:rFonts w:ascii="Arial" w:hAnsi="Arial" w:cs="Arial"/>
                <w:b/>
                <w:sz w:val="22"/>
                <w:szCs w:val="22"/>
              </w:rPr>
              <w:t>Iesācēji (C)</w:t>
            </w:r>
          </w:p>
        </w:tc>
        <w:tc>
          <w:tcPr>
            <w:tcW w:w="3686" w:type="dxa"/>
          </w:tcPr>
          <w:p w14:paraId="56CE6959"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Zaļš</w:t>
            </w:r>
          </w:p>
        </w:tc>
        <w:tc>
          <w:tcPr>
            <w:tcW w:w="3827" w:type="dxa"/>
          </w:tcPr>
          <w:p w14:paraId="47AC582B"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Balti</w:t>
            </w:r>
          </w:p>
        </w:tc>
      </w:tr>
      <w:tr w:rsidR="0033547A" w:rsidRPr="00A37709" w14:paraId="7011FE2D" w14:textId="77777777" w:rsidTr="005D6361">
        <w:trPr>
          <w:trHeight w:val="20"/>
        </w:trPr>
        <w:tc>
          <w:tcPr>
            <w:tcW w:w="2268" w:type="dxa"/>
          </w:tcPr>
          <w:p w14:paraId="3BF51FB9" w14:textId="77777777" w:rsidR="0033547A" w:rsidRPr="00E33DEA" w:rsidRDefault="0033547A" w:rsidP="00E55680">
            <w:pPr>
              <w:pStyle w:val="TableContents"/>
              <w:rPr>
                <w:rFonts w:ascii="Arial" w:hAnsi="Arial" w:cs="Arial"/>
                <w:b/>
                <w:bCs/>
                <w:sz w:val="22"/>
                <w:szCs w:val="22"/>
              </w:rPr>
            </w:pPr>
            <w:r w:rsidRPr="00E33DEA">
              <w:rPr>
                <w:rFonts w:ascii="Arial" w:hAnsi="Arial" w:cs="Arial"/>
                <w:b/>
                <w:bCs/>
                <w:sz w:val="22"/>
                <w:szCs w:val="22"/>
              </w:rPr>
              <w:t xml:space="preserve">Veterāni </w:t>
            </w:r>
            <w:r w:rsidRPr="00E33DEA">
              <w:rPr>
                <w:rFonts w:ascii="Arial" w:hAnsi="Arial" w:cs="Arial"/>
                <w:b/>
                <w:sz w:val="22"/>
                <w:szCs w:val="22"/>
              </w:rPr>
              <w:t>50+</w:t>
            </w:r>
          </w:p>
        </w:tc>
        <w:tc>
          <w:tcPr>
            <w:tcW w:w="3686" w:type="dxa"/>
          </w:tcPr>
          <w:p w14:paraId="45CEC2F0"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 xml:space="preserve">Melns </w:t>
            </w:r>
          </w:p>
        </w:tc>
        <w:tc>
          <w:tcPr>
            <w:tcW w:w="3827" w:type="dxa"/>
          </w:tcPr>
          <w:p w14:paraId="28195D03"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 xml:space="preserve">Balti </w:t>
            </w:r>
          </w:p>
        </w:tc>
      </w:tr>
      <w:tr w:rsidR="00CF1B33" w:rsidRPr="00A37709" w14:paraId="4D5728EB" w14:textId="77777777" w:rsidTr="005D6361">
        <w:trPr>
          <w:trHeight w:val="20"/>
        </w:trPr>
        <w:tc>
          <w:tcPr>
            <w:tcW w:w="2268" w:type="dxa"/>
          </w:tcPr>
          <w:p w14:paraId="7D50E620" w14:textId="77777777" w:rsidR="00CF1B33" w:rsidRPr="00A37709" w:rsidRDefault="00CF1B33" w:rsidP="001453C2">
            <w:pPr>
              <w:pStyle w:val="TableContents"/>
              <w:rPr>
                <w:rFonts w:ascii="Arial" w:hAnsi="Arial" w:cs="Arial"/>
                <w:b/>
                <w:bCs/>
                <w:sz w:val="22"/>
                <w:szCs w:val="22"/>
                <w:highlight w:val="green"/>
              </w:rPr>
            </w:pPr>
            <w:proofErr w:type="spellStart"/>
            <w:r w:rsidRPr="00A37709">
              <w:rPr>
                <w:rFonts w:ascii="Arial" w:hAnsi="Arial" w:cs="Arial"/>
                <w:b/>
                <w:bCs/>
                <w:sz w:val="22"/>
                <w:szCs w:val="22"/>
                <w:highlight w:val="green"/>
              </w:rPr>
              <w:t>Open</w:t>
            </w:r>
            <w:proofErr w:type="spellEnd"/>
            <w:r w:rsidRPr="00A37709">
              <w:rPr>
                <w:rFonts w:ascii="Arial" w:hAnsi="Arial" w:cs="Arial"/>
                <w:b/>
                <w:bCs/>
                <w:sz w:val="22"/>
                <w:szCs w:val="22"/>
                <w:highlight w:val="green"/>
              </w:rPr>
              <w:t xml:space="preserve"> 1h</w:t>
            </w:r>
          </w:p>
        </w:tc>
        <w:tc>
          <w:tcPr>
            <w:tcW w:w="7513" w:type="dxa"/>
            <w:gridSpan w:val="2"/>
          </w:tcPr>
          <w:p w14:paraId="23995B7A" w14:textId="77777777" w:rsidR="00CF1B33" w:rsidRPr="00A37709" w:rsidRDefault="00CF1B33" w:rsidP="001453C2">
            <w:pPr>
              <w:pStyle w:val="TableContents"/>
              <w:jc w:val="center"/>
              <w:rPr>
                <w:rFonts w:ascii="Arial" w:hAnsi="Arial" w:cs="Arial"/>
                <w:sz w:val="22"/>
                <w:szCs w:val="22"/>
                <w:highlight w:val="green"/>
              </w:rPr>
            </w:pPr>
            <w:r w:rsidRPr="00A37709">
              <w:rPr>
                <w:rFonts w:ascii="Arial" w:hAnsi="Arial" w:cs="Arial"/>
                <w:sz w:val="22"/>
                <w:szCs w:val="22"/>
                <w:highlight w:val="green"/>
              </w:rPr>
              <w:t>Organizatora piešķirtas numuru uzlīmes un muguras numuri</w:t>
            </w:r>
            <w:r w:rsidR="004C57B8" w:rsidRPr="00A37709">
              <w:rPr>
                <w:rFonts w:ascii="Arial" w:hAnsi="Arial" w:cs="Arial"/>
                <w:sz w:val="22"/>
                <w:szCs w:val="22"/>
                <w:highlight w:val="green"/>
              </w:rPr>
              <w:t>,</w:t>
            </w:r>
            <w:r w:rsidRPr="00A37709">
              <w:rPr>
                <w:rFonts w:ascii="Arial" w:hAnsi="Arial" w:cs="Arial"/>
                <w:sz w:val="22"/>
                <w:szCs w:val="22"/>
                <w:highlight w:val="green"/>
              </w:rPr>
              <w:t xml:space="preserve"> vai sportista esošie numuri</w:t>
            </w:r>
          </w:p>
        </w:tc>
      </w:tr>
      <w:tr w:rsidR="008D1676" w:rsidRPr="00A37709" w14:paraId="7D49C318" w14:textId="77777777" w:rsidTr="005D6361">
        <w:trPr>
          <w:trHeight w:val="20"/>
        </w:trPr>
        <w:tc>
          <w:tcPr>
            <w:tcW w:w="2268" w:type="dxa"/>
          </w:tcPr>
          <w:p w14:paraId="23C991CB" w14:textId="77777777" w:rsidR="008D1676" w:rsidRPr="00A37709" w:rsidRDefault="008D1676" w:rsidP="00E55680">
            <w:pPr>
              <w:pStyle w:val="TableContents"/>
              <w:rPr>
                <w:rFonts w:ascii="Arial" w:hAnsi="Arial" w:cs="Arial"/>
                <w:b/>
                <w:bCs/>
                <w:sz w:val="22"/>
                <w:szCs w:val="22"/>
                <w:highlight w:val="green"/>
              </w:rPr>
            </w:pPr>
            <w:r w:rsidRPr="00A37709">
              <w:rPr>
                <w:rFonts w:ascii="Arial" w:hAnsi="Arial" w:cs="Arial"/>
                <w:b/>
                <w:bCs/>
                <w:sz w:val="22"/>
                <w:szCs w:val="22"/>
                <w:highlight w:val="green"/>
              </w:rPr>
              <w:t>Absolūtie iesācēji</w:t>
            </w:r>
          </w:p>
        </w:tc>
        <w:tc>
          <w:tcPr>
            <w:tcW w:w="7513" w:type="dxa"/>
            <w:gridSpan w:val="2"/>
          </w:tcPr>
          <w:p w14:paraId="06EAEB19" w14:textId="77777777" w:rsidR="008D1676" w:rsidRPr="00A37709" w:rsidRDefault="00AE28EE" w:rsidP="00E55680">
            <w:pPr>
              <w:pStyle w:val="TableContents"/>
              <w:jc w:val="center"/>
              <w:rPr>
                <w:rFonts w:ascii="Arial" w:hAnsi="Arial" w:cs="Arial"/>
                <w:sz w:val="22"/>
                <w:szCs w:val="22"/>
                <w:highlight w:val="green"/>
              </w:rPr>
            </w:pPr>
            <w:r w:rsidRPr="00A37709">
              <w:rPr>
                <w:rFonts w:ascii="Arial" w:hAnsi="Arial" w:cs="Arial"/>
                <w:sz w:val="22"/>
                <w:szCs w:val="22"/>
                <w:highlight w:val="green"/>
              </w:rPr>
              <w:t>Organizatora piešķirtas numuru uzlīmes</w:t>
            </w:r>
            <w:r w:rsidR="00F34D06" w:rsidRPr="00A37709">
              <w:rPr>
                <w:rFonts w:ascii="Arial" w:hAnsi="Arial" w:cs="Arial"/>
                <w:sz w:val="22"/>
                <w:szCs w:val="22"/>
                <w:highlight w:val="green"/>
              </w:rPr>
              <w:t xml:space="preserve"> un muguras numuri</w:t>
            </w:r>
          </w:p>
        </w:tc>
      </w:tr>
    </w:tbl>
    <w:p w14:paraId="11CE6596" w14:textId="77777777" w:rsidR="0033547A" w:rsidRPr="00133F8A" w:rsidRDefault="0033547A" w:rsidP="005D4A81">
      <w:pPr>
        <w:autoSpaceDE w:val="0"/>
        <w:autoSpaceDN w:val="0"/>
        <w:adjustRightInd w:val="0"/>
        <w:jc w:val="both"/>
        <w:rPr>
          <w:rFonts w:cs="Arial"/>
          <w:lang w:val="lv-LV"/>
        </w:rPr>
      </w:pPr>
    </w:p>
    <w:p w14:paraId="361BD454" w14:textId="77777777" w:rsidR="006448B0" w:rsidRPr="00133F8A" w:rsidRDefault="006448B0" w:rsidP="006448B0">
      <w:pPr>
        <w:pStyle w:val="NumPara2"/>
        <w:rPr>
          <w:rFonts w:cs="Arial"/>
        </w:rPr>
      </w:pPr>
      <w:r w:rsidRPr="00133F8A">
        <w:rPr>
          <w:rFonts w:cs="Arial"/>
        </w:rPr>
        <w:t>Starta numuru cipariem jābūt ar minimālo augstumu 10 cm.</w:t>
      </w:r>
    </w:p>
    <w:p w14:paraId="64AD7421" w14:textId="77777777" w:rsidR="005D4A81" w:rsidRPr="00133F8A" w:rsidRDefault="002871C2" w:rsidP="000B4132">
      <w:pPr>
        <w:pStyle w:val="NumPara2"/>
        <w:rPr>
          <w:rFonts w:cs="Arial"/>
        </w:rPr>
      </w:pPr>
      <w:proofErr w:type="spellStart"/>
      <w:r w:rsidRPr="00133F8A">
        <w:rPr>
          <w:rFonts w:cs="Arial"/>
        </w:rPr>
        <w:t>Kvadr</w:t>
      </w:r>
      <w:r w:rsidR="009803D6" w:rsidRPr="00133F8A">
        <w:rPr>
          <w:rFonts w:cs="Arial"/>
        </w:rPr>
        <w:t>acikl</w:t>
      </w:r>
      <w:r w:rsidRPr="00133F8A">
        <w:rPr>
          <w:rFonts w:cs="Arial"/>
        </w:rPr>
        <w:t>i</w:t>
      </w:r>
      <w:r w:rsidR="005D4A81" w:rsidRPr="00133F8A">
        <w:rPr>
          <w:rFonts w:cs="Arial"/>
        </w:rPr>
        <w:t>em</w:t>
      </w:r>
      <w:proofErr w:type="spellEnd"/>
      <w:r w:rsidR="005D4A81" w:rsidRPr="00133F8A">
        <w:rPr>
          <w:rFonts w:cs="Arial"/>
        </w:rPr>
        <w:t xml:space="preserve"> obligāti jābūt aprīkotiem ar priekšējām un aizmugurējām numuru plātnēm, kas piestiprinātas attiecīgi pie rāmja priekšējās un aizmugurējās daļas</w:t>
      </w:r>
      <w:r w:rsidR="000B4132" w:rsidRPr="00133F8A">
        <w:rPr>
          <w:rFonts w:cs="Arial"/>
        </w:rPr>
        <w:t>.</w:t>
      </w:r>
    </w:p>
    <w:p w14:paraId="6D4CF91E" w14:textId="77777777" w:rsidR="001D4DBB" w:rsidRPr="00133F8A" w:rsidRDefault="005D4A81" w:rsidP="00F0145A">
      <w:pPr>
        <w:pStyle w:val="NumPara2"/>
        <w:rPr>
          <w:rFonts w:cs="Arial"/>
        </w:rPr>
      </w:pPr>
      <w:r w:rsidRPr="00133F8A">
        <w:rPr>
          <w:rFonts w:cs="Arial"/>
        </w:rPr>
        <w:t>Sportistiem obligāti jābūt skaidri salasāmiem muguras numuriem, kas ir gaišā krāsā uz tumša fona vai tumšā krāsā uz gaiša fona. Sportisti ar nekvalitatīvi izgatavotiem muguras numuriem (izolācijas lenta un tml.) var netikt pielaisti pie starta.</w:t>
      </w:r>
    </w:p>
    <w:p w14:paraId="3CFDD9A7" w14:textId="77777777" w:rsidR="00914F93" w:rsidRPr="00133F8A" w:rsidRDefault="00DD198D" w:rsidP="00442477">
      <w:pPr>
        <w:pStyle w:val="NumPara1"/>
        <w:rPr>
          <w:rFonts w:cs="Arial"/>
          <w:b w:val="0"/>
        </w:rPr>
      </w:pPr>
      <w:r w:rsidRPr="00133F8A">
        <w:rPr>
          <w:rFonts w:cs="Arial"/>
        </w:rPr>
        <w:t>Sacensību o</w:t>
      </w:r>
      <w:r w:rsidR="00914F93" w:rsidRPr="00133F8A">
        <w:rPr>
          <w:rFonts w:cs="Arial"/>
        </w:rPr>
        <w:t>rganizator</w:t>
      </w:r>
      <w:r w:rsidR="00722F61" w:rsidRPr="00133F8A">
        <w:rPr>
          <w:rFonts w:cs="Arial"/>
        </w:rPr>
        <w:t>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6721"/>
      </w:tblGrid>
      <w:tr w:rsidR="00DD198D" w:rsidRPr="00133F8A" w14:paraId="603F2E8E" w14:textId="77777777" w:rsidTr="001D4DBB">
        <w:trPr>
          <w:trHeight w:val="557"/>
        </w:trPr>
        <w:tc>
          <w:tcPr>
            <w:tcW w:w="3202" w:type="dxa"/>
            <w:shd w:val="clear" w:color="auto" w:fill="auto"/>
          </w:tcPr>
          <w:p w14:paraId="7193A8EB" w14:textId="77777777" w:rsidR="00DD198D" w:rsidRPr="00133F8A" w:rsidRDefault="00722F61" w:rsidP="00A10E98">
            <w:pPr>
              <w:rPr>
                <w:rStyle w:val="BodyText11"/>
                <w:rFonts w:cs="Arial"/>
              </w:rPr>
            </w:pPr>
            <w:r w:rsidRPr="00133F8A">
              <w:rPr>
                <w:rStyle w:val="BodyText11"/>
                <w:rFonts w:cs="Arial"/>
              </w:rPr>
              <w:t xml:space="preserve">Biedrība </w:t>
            </w:r>
            <w:r w:rsidRPr="00133F8A">
              <w:rPr>
                <w:rStyle w:val="BodyText11"/>
                <w:rFonts w:cs="Arial"/>
                <w:highlight w:val="green"/>
              </w:rPr>
              <w:t>Juridiskais nosaukums</w:t>
            </w:r>
          </w:p>
        </w:tc>
        <w:tc>
          <w:tcPr>
            <w:tcW w:w="6721" w:type="dxa"/>
            <w:shd w:val="clear" w:color="auto" w:fill="auto"/>
          </w:tcPr>
          <w:p w14:paraId="48C423A0" w14:textId="77777777" w:rsidR="002B1C5A" w:rsidRPr="00133F8A" w:rsidRDefault="002B1C5A" w:rsidP="002871C2">
            <w:pPr>
              <w:rPr>
                <w:rStyle w:val="BodyText11"/>
                <w:rFonts w:cs="Arial"/>
              </w:rPr>
            </w:pPr>
            <w:r w:rsidRPr="00133F8A">
              <w:rPr>
                <w:rStyle w:val="BodyText11"/>
                <w:rFonts w:cs="Arial"/>
              </w:rPr>
              <w:t xml:space="preserve">Reģistrācijas numurs: </w:t>
            </w:r>
            <w:r w:rsidR="00D01DB4" w:rsidRPr="00133F8A">
              <w:rPr>
                <w:rStyle w:val="BodyText11"/>
                <w:rFonts w:cs="Arial"/>
                <w:highlight w:val="green"/>
              </w:rPr>
              <w:t>???</w:t>
            </w:r>
          </w:p>
          <w:p w14:paraId="27978C77" w14:textId="77777777" w:rsidR="002871C2" w:rsidRPr="00133F8A" w:rsidRDefault="003C3C65" w:rsidP="002871C2">
            <w:pPr>
              <w:rPr>
                <w:rStyle w:val="BodyText11"/>
                <w:rFonts w:cs="Arial"/>
              </w:rPr>
            </w:pPr>
            <w:r w:rsidRPr="00133F8A">
              <w:rPr>
                <w:rStyle w:val="BodyText11"/>
                <w:rFonts w:cs="Arial"/>
              </w:rPr>
              <w:t>A</w:t>
            </w:r>
            <w:r w:rsidR="002871C2" w:rsidRPr="00133F8A">
              <w:rPr>
                <w:rStyle w:val="BodyText11"/>
                <w:rFonts w:cs="Arial"/>
              </w:rPr>
              <w:t xml:space="preserve">drese: </w:t>
            </w:r>
            <w:r w:rsidR="00D01DB4" w:rsidRPr="00133F8A">
              <w:rPr>
                <w:rStyle w:val="BodyText11"/>
                <w:rFonts w:cs="Arial"/>
                <w:highlight w:val="green"/>
              </w:rPr>
              <w:t>???</w:t>
            </w:r>
          </w:p>
          <w:p w14:paraId="7BF474D0" w14:textId="77777777" w:rsidR="002871C2" w:rsidRPr="00133F8A" w:rsidRDefault="0066005E" w:rsidP="002871C2">
            <w:pPr>
              <w:rPr>
                <w:rStyle w:val="BodyText11"/>
                <w:rFonts w:cs="Arial"/>
              </w:rPr>
            </w:pPr>
            <w:r w:rsidRPr="00133F8A">
              <w:rPr>
                <w:rStyle w:val="BodyText11"/>
                <w:rFonts w:cs="Arial"/>
              </w:rPr>
              <w:t>A</w:t>
            </w:r>
            <w:r w:rsidR="002871C2" w:rsidRPr="00133F8A">
              <w:rPr>
                <w:rStyle w:val="BodyText11"/>
                <w:rFonts w:cs="Arial"/>
              </w:rPr>
              <w:t xml:space="preserve">tbildīgā persona </w:t>
            </w:r>
            <w:r w:rsidR="00D01DB4" w:rsidRPr="00133F8A">
              <w:rPr>
                <w:rStyle w:val="BodyText11"/>
                <w:rFonts w:cs="Arial"/>
                <w:highlight w:val="green"/>
              </w:rPr>
              <w:t>???</w:t>
            </w:r>
            <w:r w:rsidR="00D01DB4" w:rsidRPr="00133F8A">
              <w:rPr>
                <w:rStyle w:val="BodyText11"/>
                <w:rFonts w:cs="Arial"/>
              </w:rPr>
              <w:t xml:space="preserve"> </w:t>
            </w:r>
            <w:r w:rsidR="002871C2" w:rsidRPr="00133F8A">
              <w:rPr>
                <w:rStyle w:val="BodyText11"/>
                <w:rFonts w:cs="Arial"/>
              </w:rPr>
              <w:t xml:space="preserve">tālrunis: +371 </w:t>
            </w:r>
            <w:r w:rsidR="00D01DB4" w:rsidRPr="00133F8A">
              <w:rPr>
                <w:rStyle w:val="BodyText11"/>
                <w:rFonts w:cs="Arial"/>
                <w:highlight w:val="green"/>
              </w:rPr>
              <w:t>???</w:t>
            </w:r>
          </w:p>
          <w:p w14:paraId="6C32499E" w14:textId="77777777" w:rsidR="00A56C7F" w:rsidRPr="00133F8A" w:rsidRDefault="002871C2" w:rsidP="002871C2">
            <w:pPr>
              <w:rPr>
                <w:rStyle w:val="BodyText11"/>
                <w:rFonts w:cs="Arial"/>
              </w:rPr>
            </w:pPr>
            <w:r w:rsidRPr="00133F8A">
              <w:rPr>
                <w:rStyle w:val="BodyText11"/>
                <w:rFonts w:cs="Arial"/>
              </w:rPr>
              <w:t>e-pasts:</w:t>
            </w:r>
            <w:r w:rsidR="00A10E98" w:rsidRPr="00133F8A">
              <w:rPr>
                <w:rStyle w:val="BodyText11"/>
                <w:rFonts w:cs="Arial"/>
              </w:rPr>
              <w:t xml:space="preserve"> </w:t>
            </w:r>
            <w:r w:rsidR="00D01DB4" w:rsidRPr="00133F8A">
              <w:rPr>
                <w:rStyle w:val="BodyText11"/>
                <w:rFonts w:cs="Arial"/>
                <w:highlight w:val="green"/>
              </w:rPr>
              <w:t>???</w:t>
            </w:r>
          </w:p>
        </w:tc>
      </w:tr>
    </w:tbl>
    <w:p w14:paraId="72E9D6AC" w14:textId="77777777" w:rsidR="00914F93" w:rsidRPr="00133F8A" w:rsidRDefault="00914F93" w:rsidP="00442477">
      <w:pPr>
        <w:pStyle w:val="NumPara1"/>
        <w:rPr>
          <w:rFonts w:cs="Arial"/>
        </w:rPr>
      </w:pPr>
      <w:r w:rsidRPr="00133F8A">
        <w:rPr>
          <w:rFonts w:cs="Arial"/>
        </w:rPr>
        <w:t>Sacensību oficiālās personas</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6521"/>
        <w:gridCol w:w="2126"/>
        <w:gridCol w:w="1985"/>
      </w:tblGrid>
      <w:tr w:rsidR="002751E6" w:rsidRPr="00133F8A" w14:paraId="20C1A000" w14:textId="77777777" w:rsidTr="00103938">
        <w:trPr>
          <w:trHeight w:val="270"/>
          <w:tblHeader/>
        </w:trPr>
        <w:tc>
          <w:tcPr>
            <w:tcW w:w="6521" w:type="dxa"/>
            <w:vAlign w:val="center"/>
          </w:tcPr>
          <w:p w14:paraId="0FDD8391" w14:textId="77777777" w:rsidR="002751E6" w:rsidRPr="00133F8A" w:rsidRDefault="002751E6" w:rsidP="00442477">
            <w:pPr>
              <w:rPr>
                <w:rStyle w:val="BodyText11Bold"/>
                <w:rFonts w:cs="Arial"/>
              </w:rPr>
            </w:pPr>
            <w:r w:rsidRPr="00133F8A">
              <w:rPr>
                <w:rStyle w:val="BodyText11Bold"/>
                <w:rFonts w:cs="Arial"/>
              </w:rPr>
              <w:t>Amats</w:t>
            </w:r>
          </w:p>
        </w:tc>
        <w:tc>
          <w:tcPr>
            <w:tcW w:w="2126" w:type="dxa"/>
            <w:vAlign w:val="center"/>
          </w:tcPr>
          <w:p w14:paraId="400D078D" w14:textId="77777777" w:rsidR="002751E6" w:rsidRPr="00133F8A" w:rsidRDefault="002751E6" w:rsidP="00442477">
            <w:pPr>
              <w:rPr>
                <w:rStyle w:val="BodyText11Bold"/>
                <w:rFonts w:cs="Arial"/>
              </w:rPr>
            </w:pPr>
            <w:r w:rsidRPr="00133F8A">
              <w:rPr>
                <w:rStyle w:val="BodyText11Bold"/>
                <w:rFonts w:cs="Arial"/>
              </w:rPr>
              <w:t>Vārds, uzvārds</w:t>
            </w:r>
          </w:p>
        </w:tc>
        <w:tc>
          <w:tcPr>
            <w:tcW w:w="1985" w:type="dxa"/>
          </w:tcPr>
          <w:p w14:paraId="4EE776B3" w14:textId="77777777" w:rsidR="002751E6" w:rsidRPr="00133F8A" w:rsidRDefault="002751E6" w:rsidP="00442477">
            <w:pPr>
              <w:rPr>
                <w:rStyle w:val="BodyText11Bold"/>
                <w:rFonts w:cs="Arial"/>
              </w:rPr>
            </w:pPr>
            <w:r w:rsidRPr="00133F8A">
              <w:rPr>
                <w:rStyle w:val="BodyText11Bold"/>
                <w:rFonts w:cs="Arial"/>
              </w:rPr>
              <w:t>Licences Nr.</w:t>
            </w:r>
          </w:p>
        </w:tc>
      </w:tr>
      <w:tr w:rsidR="002B1C5A" w:rsidRPr="00133F8A" w14:paraId="25233E00" w14:textId="77777777" w:rsidTr="00103938">
        <w:trPr>
          <w:trHeight w:val="270"/>
        </w:trPr>
        <w:tc>
          <w:tcPr>
            <w:tcW w:w="6521" w:type="dxa"/>
          </w:tcPr>
          <w:p w14:paraId="3F23D3DA" w14:textId="77777777" w:rsidR="002B1C5A" w:rsidRPr="00133F8A" w:rsidRDefault="002B1C5A" w:rsidP="00D01DB4">
            <w:pPr>
              <w:rPr>
                <w:rStyle w:val="BodyText11"/>
                <w:rFonts w:cs="Arial"/>
              </w:rPr>
            </w:pPr>
            <w:r w:rsidRPr="00133F8A">
              <w:rPr>
                <w:rStyle w:val="BodyText11"/>
                <w:rFonts w:cs="Arial"/>
              </w:rPr>
              <w:t>Sacensību galvenais tiesnesis (atbildīgais sporta darbinieks),</w:t>
            </w:r>
            <w:r w:rsidR="00D01DB4" w:rsidRPr="00133F8A">
              <w:rPr>
                <w:rStyle w:val="BodyText11"/>
                <w:rFonts w:cs="Arial"/>
              </w:rPr>
              <w:t xml:space="preserve"> žūrijas komisijas loceklis. K</w:t>
            </w:r>
            <w:r w:rsidRPr="00133F8A">
              <w:rPr>
                <w:rStyle w:val="BodyText11"/>
                <w:rFonts w:cs="Arial"/>
              </w:rPr>
              <w:t>ontaktinformācija</w:t>
            </w:r>
            <w:r w:rsidR="00D01DB4" w:rsidRPr="00133F8A">
              <w:rPr>
                <w:rStyle w:val="BodyText11"/>
                <w:rFonts w:cs="Arial"/>
              </w:rPr>
              <w:t xml:space="preserve">: </w:t>
            </w:r>
            <w:r w:rsidR="00D01DB4" w:rsidRPr="00133F8A">
              <w:rPr>
                <w:rStyle w:val="BodyText11"/>
                <w:rFonts w:cs="Arial"/>
                <w:highlight w:val="green"/>
              </w:rPr>
              <w:t>???</w:t>
            </w:r>
          </w:p>
        </w:tc>
        <w:tc>
          <w:tcPr>
            <w:tcW w:w="2126" w:type="dxa"/>
          </w:tcPr>
          <w:p w14:paraId="5C832058" w14:textId="77777777" w:rsidR="002B1C5A" w:rsidRPr="00133F8A" w:rsidRDefault="002B1C5A" w:rsidP="005F68D0">
            <w:pPr>
              <w:rPr>
                <w:rStyle w:val="BodyText11"/>
                <w:rFonts w:cs="Arial"/>
                <w:highlight w:val="yellow"/>
              </w:rPr>
            </w:pPr>
          </w:p>
        </w:tc>
        <w:tc>
          <w:tcPr>
            <w:tcW w:w="1985" w:type="dxa"/>
          </w:tcPr>
          <w:p w14:paraId="2D7CBB1E" w14:textId="77777777" w:rsidR="002B1C5A" w:rsidRPr="00133F8A" w:rsidRDefault="002B1C5A" w:rsidP="005F68D0">
            <w:pPr>
              <w:rPr>
                <w:rStyle w:val="BodyText11"/>
                <w:rFonts w:cs="Arial"/>
                <w:highlight w:val="yellow"/>
              </w:rPr>
            </w:pPr>
          </w:p>
        </w:tc>
      </w:tr>
      <w:tr w:rsidR="002751E6" w:rsidRPr="00133F8A" w14:paraId="54718D07" w14:textId="77777777" w:rsidTr="00103938">
        <w:trPr>
          <w:trHeight w:val="270"/>
        </w:trPr>
        <w:tc>
          <w:tcPr>
            <w:tcW w:w="6521" w:type="dxa"/>
          </w:tcPr>
          <w:p w14:paraId="540E4025" w14:textId="77777777" w:rsidR="002751E6" w:rsidRPr="00133F8A" w:rsidRDefault="002751E6" w:rsidP="00EF24CE">
            <w:pPr>
              <w:rPr>
                <w:rStyle w:val="BodyText11"/>
                <w:rFonts w:cs="Arial"/>
              </w:rPr>
            </w:pPr>
            <w:r w:rsidRPr="00133F8A">
              <w:rPr>
                <w:rStyle w:val="BodyText11"/>
                <w:rFonts w:cs="Arial"/>
              </w:rPr>
              <w:t>LaMSF Enduro komisijas pārstāvis</w:t>
            </w:r>
            <w:r w:rsidR="00E57D77" w:rsidRPr="00133F8A">
              <w:rPr>
                <w:rStyle w:val="BodyText11"/>
                <w:rFonts w:cs="Arial"/>
              </w:rPr>
              <w:t>, žūrijas komisijas prezidents</w:t>
            </w:r>
          </w:p>
        </w:tc>
        <w:tc>
          <w:tcPr>
            <w:tcW w:w="2126" w:type="dxa"/>
          </w:tcPr>
          <w:p w14:paraId="41BFA37B" w14:textId="77777777" w:rsidR="002751E6" w:rsidRPr="00133F8A" w:rsidRDefault="002751E6" w:rsidP="00EF24CE">
            <w:pPr>
              <w:rPr>
                <w:rFonts w:cs="Arial"/>
                <w:lang w:val="lv-LV"/>
              </w:rPr>
            </w:pPr>
          </w:p>
        </w:tc>
        <w:tc>
          <w:tcPr>
            <w:tcW w:w="1985" w:type="dxa"/>
          </w:tcPr>
          <w:p w14:paraId="6FEF8FEE" w14:textId="77777777" w:rsidR="002751E6" w:rsidRPr="00133F8A" w:rsidRDefault="002751E6" w:rsidP="00EF24CE">
            <w:pPr>
              <w:rPr>
                <w:rFonts w:cs="Arial"/>
                <w:lang w:val="lv-LV"/>
              </w:rPr>
            </w:pPr>
          </w:p>
        </w:tc>
      </w:tr>
      <w:tr w:rsidR="002751E6" w:rsidRPr="00133F8A" w14:paraId="0596F8C7" w14:textId="77777777" w:rsidTr="00103938">
        <w:trPr>
          <w:trHeight w:val="270"/>
        </w:trPr>
        <w:tc>
          <w:tcPr>
            <w:tcW w:w="6521" w:type="dxa"/>
          </w:tcPr>
          <w:p w14:paraId="233C3138" w14:textId="77777777" w:rsidR="002751E6" w:rsidRPr="00133F8A" w:rsidRDefault="002751E6" w:rsidP="00EF24CE">
            <w:pPr>
              <w:rPr>
                <w:rStyle w:val="BodyText11"/>
                <w:rFonts w:cs="Arial"/>
              </w:rPr>
            </w:pPr>
            <w:r w:rsidRPr="00133F8A">
              <w:rPr>
                <w:rStyle w:val="BodyText11"/>
                <w:rFonts w:cs="Arial"/>
              </w:rPr>
              <w:t>Sacensību direktors</w:t>
            </w:r>
            <w:r w:rsidR="00D01DB4" w:rsidRPr="00133F8A">
              <w:rPr>
                <w:rStyle w:val="BodyText11"/>
                <w:rFonts w:cs="Arial"/>
              </w:rPr>
              <w:t>, žūrijas komisijas loceklis</w:t>
            </w:r>
          </w:p>
        </w:tc>
        <w:tc>
          <w:tcPr>
            <w:tcW w:w="2126" w:type="dxa"/>
          </w:tcPr>
          <w:p w14:paraId="5738E57E" w14:textId="77777777" w:rsidR="002751E6" w:rsidRPr="00133F8A" w:rsidRDefault="002751E6" w:rsidP="00EF24CE">
            <w:pPr>
              <w:rPr>
                <w:rFonts w:cs="Arial"/>
                <w:sz w:val="22"/>
                <w:szCs w:val="22"/>
                <w:highlight w:val="red"/>
                <w:lang w:val="lv-LV"/>
              </w:rPr>
            </w:pPr>
          </w:p>
        </w:tc>
        <w:tc>
          <w:tcPr>
            <w:tcW w:w="1985" w:type="dxa"/>
          </w:tcPr>
          <w:p w14:paraId="3CC8FCCC" w14:textId="77777777" w:rsidR="002751E6" w:rsidRPr="00133F8A" w:rsidRDefault="002751E6" w:rsidP="00EF24CE">
            <w:pPr>
              <w:rPr>
                <w:rFonts w:cs="Arial"/>
                <w:sz w:val="22"/>
                <w:szCs w:val="22"/>
                <w:highlight w:val="red"/>
                <w:lang w:val="lv-LV"/>
              </w:rPr>
            </w:pPr>
          </w:p>
        </w:tc>
      </w:tr>
      <w:tr w:rsidR="002751E6" w:rsidRPr="00133F8A" w14:paraId="7720C224" w14:textId="77777777" w:rsidTr="00103938">
        <w:trPr>
          <w:trHeight w:val="270"/>
        </w:trPr>
        <w:tc>
          <w:tcPr>
            <w:tcW w:w="6521" w:type="dxa"/>
          </w:tcPr>
          <w:p w14:paraId="0BD29588" w14:textId="77777777" w:rsidR="002751E6" w:rsidRPr="00133F8A" w:rsidRDefault="002751E6" w:rsidP="00442477">
            <w:pPr>
              <w:rPr>
                <w:rStyle w:val="BodyText11"/>
                <w:rFonts w:cs="Arial"/>
              </w:rPr>
            </w:pPr>
            <w:r w:rsidRPr="00133F8A">
              <w:rPr>
                <w:rStyle w:val="BodyText11"/>
                <w:rFonts w:cs="Arial"/>
              </w:rPr>
              <w:t>Sacensību galvenā sekretāre</w:t>
            </w:r>
          </w:p>
        </w:tc>
        <w:tc>
          <w:tcPr>
            <w:tcW w:w="2126" w:type="dxa"/>
          </w:tcPr>
          <w:p w14:paraId="28BF2E77" w14:textId="77777777" w:rsidR="002751E6" w:rsidRPr="00133F8A" w:rsidRDefault="002751E6" w:rsidP="00442477">
            <w:pPr>
              <w:rPr>
                <w:rStyle w:val="BodyText11"/>
                <w:rFonts w:cs="Arial"/>
              </w:rPr>
            </w:pPr>
          </w:p>
        </w:tc>
        <w:tc>
          <w:tcPr>
            <w:tcW w:w="1985" w:type="dxa"/>
          </w:tcPr>
          <w:p w14:paraId="49665D94" w14:textId="77777777" w:rsidR="002751E6" w:rsidRPr="00133F8A" w:rsidRDefault="002751E6" w:rsidP="00442477">
            <w:pPr>
              <w:rPr>
                <w:rStyle w:val="BodyText11"/>
                <w:rFonts w:cs="Arial"/>
              </w:rPr>
            </w:pPr>
          </w:p>
        </w:tc>
      </w:tr>
      <w:tr w:rsidR="004C57B8" w:rsidRPr="00133F8A" w14:paraId="6DF105EA" w14:textId="77777777" w:rsidTr="00103938">
        <w:trPr>
          <w:trHeight w:val="270"/>
        </w:trPr>
        <w:tc>
          <w:tcPr>
            <w:tcW w:w="6521" w:type="dxa"/>
          </w:tcPr>
          <w:p w14:paraId="3EC4D4F1" w14:textId="77777777" w:rsidR="004C57B8" w:rsidRPr="00133F8A" w:rsidRDefault="004C57B8" w:rsidP="00442477">
            <w:pPr>
              <w:rPr>
                <w:rStyle w:val="BodyText11"/>
                <w:rFonts w:cs="Arial"/>
              </w:rPr>
            </w:pPr>
            <w:r>
              <w:rPr>
                <w:rStyle w:val="BodyText11"/>
                <w:rFonts w:cs="Arial"/>
              </w:rPr>
              <w:t xml:space="preserve">Galvenais </w:t>
            </w:r>
            <w:proofErr w:type="spellStart"/>
            <w:r>
              <w:rPr>
                <w:rStyle w:val="BodyText11"/>
                <w:rFonts w:cs="Arial"/>
              </w:rPr>
              <w:t>hronometrists</w:t>
            </w:r>
            <w:proofErr w:type="spellEnd"/>
          </w:p>
        </w:tc>
        <w:tc>
          <w:tcPr>
            <w:tcW w:w="2126" w:type="dxa"/>
          </w:tcPr>
          <w:p w14:paraId="2029F0C1" w14:textId="77777777" w:rsidR="004C57B8" w:rsidRPr="00133F8A" w:rsidRDefault="004C57B8" w:rsidP="00442477">
            <w:pPr>
              <w:rPr>
                <w:rStyle w:val="BodyText11"/>
                <w:rFonts w:cs="Arial"/>
              </w:rPr>
            </w:pPr>
          </w:p>
        </w:tc>
        <w:tc>
          <w:tcPr>
            <w:tcW w:w="1985" w:type="dxa"/>
          </w:tcPr>
          <w:p w14:paraId="0405CF5E" w14:textId="77777777" w:rsidR="004C57B8" w:rsidRPr="00133F8A" w:rsidRDefault="004C57B8" w:rsidP="00442477">
            <w:pPr>
              <w:rPr>
                <w:rStyle w:val="BodyText11"/>
                <w:rFonts w:cs="Arial"/>
              </w:rPr>
            </w:pPr>
          </w:p>
        </w:tc>
      </w:tr>
      <w:tr w:rsidR="002751E6" w:rsidRPr="00133F8A" w14:paraId="4E2C12DC" w14:textId="77777777" w:rsidTr="00103938">
        <w:trPr>
          <w:trHeight w:val="270"/>
        </w:trPr>
        <w:tc>
          <w:tcPr>
            <w:tcW w:w="6521" w:type="dxa"/>
          </w:tcPr>
          <w:p w14:paraId="527CC7C2" w14:textId="77777777" w:rsidR="002751E6" w:rsidRPr="00133F8A" w:rsidRDefault="002751E6" w:rsidP="00442477">
            <w:pPr>
              <w:rPr>
                <w:rStyle w:val="BodyText11"/>
                <w:rFonts w:cs="Arial"/>
              </w:rPr>
            </w:pPr>
            <w:r w:rsidRPr="00133F8A">
              <w:rPr>
                <w:rStyle w:val="BodyText11"/>
                <w:rFonts w:cs="Arial"/>
              </w:rPr>
              <w:t>Tehniskās kontroles priekšnieks, slēgtā parka vecākais tiesnesis</w:t>
            </w:r>
          </w:p>
        </w:tc>
        <w:tc>
          <w:tcPr>
            <w:tcW w:w="2126" w:type="dxa"/>
          </w:tcPr>
          <w:p w14:paraId="18085118" w14:textId="77777777" w:rsidR="002751E6" w:rsidRPr="00133F8A" w:rsidRDefault="002751E6" w:rsidP="00442477">
            <w:pPr>
              <w:rPr>
                <w:rStyle w:val="BodyText11"/>
                <w:rFonts w:cs="Arial"/>
              </w:rPr>
            </w:pPr>
          </w:p>
        </w:tc>
        <w:tc>
          <w:tcPr>
            <w:tcW w:w="1985" w:type="dxa"/>
          </w:tcPr>
          <w:p w14:paraId="121BC39D" w14:textId="77777777" w:rsidR="002751E6" w:rsidRPr="00133F8A" w:rsidRDefault="002751E6" w:rsidP="00442477">
            <w:pPr>
              <w:rPr>
                <w:rStyle w:val="BodyText11"/>
                <w:rFonts w:cs="Arial"/>
              </w:rPr>
            </w:pPr>
          </w:p>
        </w:tc>
      </w:tr>
      <w:tr w:rsidR="00A37709" w:rsidRPr="00133F8A" w14:paraId="5E89744A" w14:textId="77777777" w:rsidTr="00103938">
        <w:trPr>
          <w:trHeight w:val="270"/>
        </w:trPr>
        <w:tc>
          <w:tcPr>
            <w:tcW w:w="6521" w:type="dxa"/>
          </w:tcPr>
          <w:p w14:paraId="0BDC5DF0" w14:textId="77777777" w:rsidR="00A37709" w:rsidRPr="00133F8A" w:rsidRDefault="00A37709" w:rsidP="00442477">
            <w:pPr>
              <w:rPr>
                <w:rStyle w:val="BodyText11"/>
                <w:rFonts w:cs="Arial"/>
              </w:rPr>
            </w:pPr>
            <w:r>
              <w:rPr>
                <w:rStyle w:val="BodyText11"/>
                <w:rFonts w:cs="Arial"/>
              </w:rPr>
              <w:t>Trases pieņēmējs</w:t>
            </w:r>
          </w:p>
        </w:tc>
        <w:tc>
          <w:tcPr>
            <w:tcW w:w="2126" w:type="dxa"/>
          </w:tcPr>
          <w:p w14:paraId="200C75C3" w14:textId="77777777" w:rsidR="00A37709" w:rsidRPr="00133F8A" w:rsidRDefault="00A37709" w:rsidP="00442477">
            <w:pPr>
              <w:rPr>
                <w:rStyle w:val="BodyText11"/>
                <w:rFonts w:cs="Arial"/>
              </w:rPr>
            </w:pPr>
          </w:p>
        </w:tc>
        <w:tc>
          <w:tcPr>
            <w:tcW w:w="1985" w:type="dxa"/>
          </w:tcPr>
          <w:p w14:paraId="190E8ED0" w14:textId="77777777" w:rsidR="00A37709" w:rsidRPr="00133F8A" w:rsidRDefault="00A37709" w:rsidP="00442477">
            <w:pPr>
              <w:rPr>
                <w:rStyle w:val="BodyText11"/>
                <w:rFonts w:cs="Arial"/>
              </w:rPr>
            </w:pPr>
          </w:p>
        </w:tc>
      </w:tr>
      <w:tr w:rsidR="002751E6" w:rsidRPr="00133F8A" w14:paraId="709B782B" w14:textId="77777777" w:rsidTr="00103938">
        <w:trPr>
          <w:trHeight w:val="270"/>
        </w:trPr>
        <w:tc>
          <w:tcPr>
            <w:tcW w:w="6521" w:type="dxa"/>
          </w:tcPr>
          <w:p w14:paraId="5A3F1399" w14:textId="77777777" w:rsidR="002751E6" w:rsidRPr="00133F8A" w:rsidRDefault="002751E6" w:rsidP="00442477">
            <w:pPr>
              <w:rPr>
                <w:rStyle w:val="BodyText11"/>
                <w:rFonts w:cs="Arial"/>
              </w:rPr>
            </w:pPr>
            <w:r w:rsidRPr="00133F8A">
              <w:rPr>
                <w:rStyle w:val="BodyText11"/>
                <w:rFonts w:cs="Arial"/>
              </w:rPr>
              <w:lastRenderedPageBreak/>
              <w:t>Distances priekšnieks</w:t>
            </w:r>
          </w:p>
        </w:tc>
        <w:tc>
          <w:tcPr>
            <w:tcW w:w="2126" w:type="dxa"/>
          </w:tcPr>
          <w:p w14:paraId="40DFB0D2" w14:textId="77777777" w:rsidR="002751E6" w:rsidRPr="00133F8A" w:rsidRDefault="002751E6">
            <w:pPr>
              <w:rPr>
                <w:rFonts w:cs="Arial"/>
                <w:sz w:val="22"/>
                <w:szCs w:val="22"/>
                <w:lang w:val="lv-LV"/>
              </w:rPr>
            </w:pPr>
          </w:p>
        </w:tc>
        <w:tc>
          <w:tcPr>
            <w:tcW w:w="1985" w:type="dxa"/>
          </w:tcPr>
          <w:p w14:paraId="608F32C4" w14:textId="77777777" w:rsidR="002751E6" w:rsidRPr="00133F8A" w:rsidRDefault="002751E6">
            <w:pPr>
              <w:rPr>
                <w:rFonts w:cs="Arial"/>
                <w:sz w:val="22"/>
                <w:szCs w:val="22"/>
                <w:lang w:val="lv-LV"/>
              </w:rPr>
            </w:pPr>
          </w:p>
        </w:tc>
      </w:tr>
      <w:tr w:rsidR="002751E6" w:rsidRPr="00133F8A" w14:paraId="5016D5BC" w14:textId="77777777" w:rsidTr="00103938">
        <w:trPr>
          <w:trHeight w:val="270"/>
        </w:trPr>
        <w:tc>
          <w:tcPr>
            <w:tcW w:w="6521" w:type="dxa"/>
          </w:tcPr>
          <w:p w14:paraId="175E0A33" w14:textId="77777777" w:rsidR="002751E6" w:rsidRPr="00133F8A" w:rsidRDefault="002751E6" w:rsidP="00442477">
            <w:pPr>
              <w:rPr>
                <w:rStyle w:val="BodyText11"/>
                <w:rFonts w:cs="Arial"/>
              </w:rPr>
            </w:pPr>
            <w:r w:rsidRPr="00133F8A">
              <w:rPr>
                <w:rStyle w:val="BodyText11"/>
                <w:rFonts w:cs="Arial"/>
              </w:rPr>
              <w:t>Sacensību galvenais ārsts</w:t>
            </w:r>
          </w:p>
        </w:tc>
        <w:tc>
          <w:tcPr>
            <w:tcW w:w="2126" w:type="dxa"/>
          </w:tcPr>
          <w:p w14:paraId="0DBA14AE" w14:textId="77777777" w:rsidR="002751E6" w:rsidRPr="00133F8A" w:rsidRDefault="002751E6" w:rsidP="00442477">
            <w:pPr>
              <w:rPr>
                <w:rStyle w:val="BodyText11"/>
                <w:rFonts w:cs="Arial"/>
                <w:szCs w:val="22"/>
              </w:rPr>
            </w:pPr>
          </w:p>
        </w:tc>
        <w:tc>
          <w:tcPr>
            <w:tcW w:w="1985" w:type="dxa"/>
          </w:tcPr>
          <w:p w14:paraId="36B81BFF" w14:textId="77777777" w:rsidR="002751E6" w:rsidRPr="00133F8A" w:rsidRDefault="00D01DB4" w:rsidP="00442477">
            <w:pPr>
              <w:rPr>
                <w:rStyle w:val="BodyText11"/>
                <w:rFonts w:cs="Arial"/>
              </w:rPr>
            </w:pPr>
            <w:r w:rsidRPr="00133F8A">
              <w:rPr>
                <w:rStyle w:val="BodyText11"/>
                <w:rFonts w:cs="Arial"/>
              </w:rPr>
              <w:t>---</w:t>
            </w:r>
          </w:p>
        </w:tc>
      </w:tr>
    </w:tbl>
    <w:p w14:paraId="69A4771D" w14:textId="77777777" w:rsidR="00914F93" w:rsidRPr="00133F8A" w:rsidRDefault="00030BA0" w:rsidP="004121DF">
      <w:pPr>
        <w:pStyle w:val="NumPara1"/>
        <w:rPr>
          <w:rFonts w:cs="Arial"/>
          <w:b w:val="0"/>
        </w:rPr>
      </w:pPr>
      <w:r w:rsidRPr="00133F8A">
        <w:rPr>
          <w:rFonts w:cs="Arial"/>
          <w:b w:val="0"/>
        </w:rPr>
        <w:t xml:space="preserve"> </w:t>
      </w:r>
      <w:r w:rsidR="00914F93" w:rsidRPr="00133F8A">
        <w:rPr>
          <w:rFonts w:cs="Arial"/>
        </w:rPr>
        <w:t xml:space="preserve">Sacensību dalībnieki un </w:t>
      </w:r>
      <w:r w:rsidR="006F565A" w:rsidRPr="00133F8A">
        <w:rPr>
          <w:rFonts w:cs="Arial"/>
        </w:rPr>
        <w:t>reģistrācija</w:t>
      </w:r>
    </w:p>
    <w:p w14:paraId="657A7E28" w14:textId="77777777" w:rsidR="00CF5256" w:rsidRPr="00133F8A" w:rsidRDefault="003C3C65" w:rsidP="00F0145A">
      <w:pPr>
        <w:pStyle w:val="NumPara2"/>
        <w:rPr>
          <w:rFonts w:cs="Arial"/>
        </w:rPr>
      </w:pPr>
      <w:r w:rsidRPr="00133F8A">
        <w:rPr>
          <w:rFonts w:cs="Arial"/>
        </w:rPr>
        <w:t>Sportista</w:t>
      </w:r>
      <w:r w:rsidR="00CF5256" w:rsidRPr="00133F8A">
        <w:rPr>
          <w:rFonts w:cs="Arial"/>
        </w:rPr>
        <w:t xml:space="preserve"> vecums tiek skaitīts pēc dzimšanas gada.</w:t>
      </w:r>
    </w:p>
    <w:p w14:paraId="2746B094" w14:textId="77777777" w:rsidR="007F77A1" w:rsidRPr="00133F8A" w:rsidRDefault="007F77A1" w:rsidP="00F0145A">
      <w:pPr>
        <w:pStyle w:val="NumPara2"/>
        <w:rPr>
          <w:rFonts w:cs="Arial"/>
        </w:rPr>
      </w:pPr>
      <w:r w:rsidRPr="00133F8A">
        <w:rPr>
          <w:rFonts w:cs="Arial"/>
        </w:rPr>
        <w:t xml:space="preserve">Sportistam jābūt licencētam un apdrošinātam saskaņā ar </w:t>
      </w:r>
      <w:r w:rsidR="002871C2" w:rsidRPr="00133F8A">
        <w:rPr>
          <w:rFonts w:cs="Arial"/>
        </w:rPr>
        <w:t>LaMSF noteikumiem</w:t>
      </w:r>
      <w:r w:rsidR="00502CD0" w:rsidRPr="00133F8A">
        <w:rPr>
          <w:rFonts w:cs="Arial"/>
        </w:rPr>
        <w:t>.</w:t>
      </w:r>
    </w:p>
    <w:p w14:paraId="5DF0F4C2" w14:textId="77777777" w:rsidR="00BD1B47" w:rsidRPr="00815C55" w:rsidRDefault="00BD1B47" w:rsidP="00F0145A">
      <w:pPr>
        <w:pStyle w:val="NumPara2"/>
        <w:rPr>
          <w:rFonts w:cs="Arial"/>
        </w:rPr>
      </w:pPr>
      <w:r w:rsidRPr="00815C55">
        <w:rPr>
          <w:rFonts w:cs="Arial"/>
        </w:rPr>
        <w:t>Sportistu reģistrāciju, uzrādot licences</w:t>
      </w:r>
      <w:r w:rsidR="003C3C65" w:rsidRPr="00815C55">
        <w:rPr>
          <w:rFonts w:cs="Arial"/>
        </w:rPr>
        <w:t xml:space="preserve"> un citus nepieciešamos dokumentus</w:t>
      </w:r>
      <w:r w:rsidRPr="00815C55">
        <w:rPr>
          <w:rFonts w:cs="Arial"/>
        </w:rPr>
        <w:t xml:space="preserve">, var veikt kluba </w:t>
      </w:r>
      <w:r w:rsidR="008942BE" w:rsidRPr="00815C55">
        <w:rPr>
          <w:rFonts w:cs="Arial"/>
        </w:rPr>
        <w:t xml:space="preserve">vai komandas </w:t>
      </w:r>
      <w:r w:rsidRPr="00815C55">
        <w:rPr>
          <w:rFonts w:cs="Arial"/>
        </w:rPr>
        <w:t>pārstāvis.</w:t>
      </w:r>
    </w:p>
    <w:p w14:paraId="7FEA8BE4" w14:textId="77777777" w:rsidR="00C6238E" w:rsidRPr="00815C55" w:rsidRDefault="004F3A3E" w:rsidP="00F0145A">
      <w:pPr>
        <w:pStyle w:val="NumPara2"/>
        <w:rPr>
          <w:rFonts w:cs="Arial"/>
        </w:rPr>
      </w:pPr>
      <w:r w:rsidRPr="00815C55">
        <w:rPr>
          <w:rFonts w:cs="Arial"/>
        </w:rPr>
        <w:t>LaMSF vienreizējās licences sportisti var iegādāties sacensību vietā, atbilstoši LaMSF noteiktajai kārtībai: uzrādot prasībām atbilstošu nelaimes gadījumu apdrošināšanu un uzrādot personu apliecinošu dokumentu</w:t>
      </w:r>
      <w:r w:rsidR="00C6238E" w:rsidRPr="00815C55">
        <w:rPr>
          <w:rFonts w:cs="Arial"/>
        </w:rPr>
        <w:t>.</w:t>
      </w:r>
    </w:p>
    <w:p w14:paraId="6405ACBA" w14:textId="77777777" w:rsidR="004F3A3E" w:rsidRPr="00133F8A" w:rsidRDefault="004F3A3E" w:rsidP="00F0145A">
      <w:pPr>
        <w:pStyle w:val="NumPara2"/>
        <w:rPr>
          <w:rFonts w:cs="Arial"/>
        </w:rPr>
      </w:pPr>
      <w:r w:rsidRPr="00815C55">
        <w:rPr>
          <w:rFonts w:cs="Arial"/>
        </w:rPr>
        <w:t>Sportists ar savu parakstu sacensību pieteikuma veidlapā apliecina, ka ir iepazinies ar CC nolikumu un šo nolikumu, ievēros</w:t>
      </w:r>
      <w:r w:rsidRPr="00133F8A">
        <w:rPr>
          <w:rFonts w:cs="Arial"/>
        </w:rPr>
        <w:t xml:space="preserve"> šos nolikumus un neprasīs atbildību no sacensību organizatora par nelaimes gadījumiem, kas radušies tajā skaitā viņa veselības stāvokļa dēļ.</w:t>
      </w:r>
    </w:p>
    <w:p w14:paraId="48C041FF" w14:textId="77777777" w:rsidR="00C6238E" w:rsidRPr="00133F8A" w:rsidRDefault="004F3A3E" w:rsidP="00F0145A">
      <w:pPr>
        <w:pStyle w:val="NumPara2"/>
        <w:rPr>
          <w:rFonts w:cs="Arial"/>
        </w:rPr>
      </w:pPr>
      <w:r w:rsidRPr="00133F8A">
        <w:rPr>
          <w:rFonts w:cs="Arial"/>
        </w:rPr>
        <w:t xml:space="preserve">Gadījumā, ja sacensību sekretariāts vai LaMSF Enduro komisija konstatē, ka informācija, ko par sevi sniedzis sportists, ir nepatiesa un </w:t>
      </w:r>
      <w:bookmarkStart w:id="0" w:name="_Hlk503130883"/>
      <w:r w:rsidR="00E2291E" w:rsidRPr="00133F8A">
        <w:rPr>
          <w:rFonts w:cs="Arial"/>
        </w:rPr>
        <w:t>sportists vai viņa moto tehnika</w:t>
      </w:r>
      <w:bookmarkEnd w:id="0"/>
      <w:r w:rsidR="00E2291E" w:rsidRPr="00133F8A">
        <w:rPr>
          <w:rFonts w:cs="Arial"/>
        </w:rPr>
        <w:t xml:space="preserve"> </w:t>
      </w:r>
      <w:r w:rsidRPr="00133F8A">
        <w:rPr>
          <w:rFonts w:cs="Arial"/>
        </w:rPr>
        <w:t xml:space="preserve">neatbilst CC nolikumā noteiktajai klasei, sportista rezultāts bez brīdinājuma </w:t>
      </w:r>
      <w:r w:rsidR="00E2291E" w:rsidRPr="00133F8A">
        <w:rPr>
          <w:rFonts w:cs="Arial"/>
        </w:rPr>
        <w:t>var tikt anulēts sacensību dienā vai jebkurā brīdī līdz kamēr tiek apstiprināti sezonas kopvērtējumi</w:t>
      </w:r>
      <w:r w:rsidR="00CF5256" w:rsidRPr="00133F8A">
        <w:rPr>
          <w:rFonts w:cs="Arial"/>
        </w:rPr>
        <w:t>.</w:t>
      </w:r>
    </w:p>
    <w:p w14:paraId="12B0B918" w14:textId="77777777" w:rsidR="00FF423E" w:rsidRDefault="000B4132" w:rsidP="000B4132">
      <w:pPr>
        <w:pStyle w:val="NumPara2"/>
        <w:rPr>
          <w:rFonts w:cs="Arial"/>
        </w:rPr>
      </w:pPr>
      <w:r w:rsidRPr="00133F8A">
        <w:rPr>
          <w:rFonts w:cs="Arial"/>
        </w:rPr>
        <w:t>18</w:t>
      </w:r>
      <w:r w:rsidR="00FF423E" w:rsidRPr="00133F8A">
        <w:rPr>
          <w:rFonts w:cs="Arial"/>
        </w:rPr>
        <w:t xml:space="preserve"> gadu vecumu (skaitot no dzimšanas dienas) nesasnieguša sportista vietā dokumentus paraksta </w:t>
      </w:r>
      <w:r w:rsidRPr="00133F8A">
        <w:rPr>
          <w:rFonts w:cs="Arial"/>
        </w:rPr>
        <w:t xml:space="preserve">kāds no vecākiem, aizbildnis vai viņu notariāli pilnvarots </w:t>
      </w:r>
      <w:r w:rsidR="00FF423E" w:rsidRPr="00133F8A">
        <w:rPr>
          <w:rFonts w:cs="Arial"/>
        </w:rPr>
        <w:t xml:space="preserve">pārstāvis. Vienreizējas licences iegādes gadījumā jāuzrāda dokuments, kas apliecina vecāku </w:t>
      </w:r>
      <w:r w:rsidRPr="00133F8A">
        <w:rPr>
          <w:rFonts w:cs="Arial"/>
        </w:rPr>
        <w:t xml:space="preserve">vai aizbildņa </w:t>
      </w:r>
      <w:r w:rsidR="00FF423E" w:rsidRPr="00133F8A">
        <w:rPr>
          <w:rFonts w:cs="Arial"/>
        </w:rPr>
        <w:t>piekrišanu.</w:t>
      </w:r>
    </w:p>
    <w:p w14:paraId="38FCFCCF" w14:textId="74F76DA0" w:rsidR="00C92D97" w:rsidRPr="0027470D" w:rsidRDefault="00C92D97" w:rsidP="000B4132">
      <w:pPr>
        <w:pStyle w:val="NumPara2"/>
        <w:rPr>
          <w:rFonts w:cs="Arial"/>
          <w:highlight w:val="yellow"/>
        </w:rPr>
      </w:pPr>
      <w:r w:rsidRPr="0027470D">
        <w:rPr>
          <w:rFonts w:cs="Arial"/>
          <w:highlight w:val="yellow"/>
        </w:rPr>
        <w:t>Krievijas un Baltkrievijas pilsoņiem sacensībās ir aizliegts piedalīties. Lai to nodrošinātu, sekretariātam ir tiesības pirms reģistrēšanas prasīt katram sportistam uzrādīt personību apliecinošu dokumentu un atteikt reģistrēšanu, ja tāds dokuments netiek uzrādīts.</w:t>
      </w:r>
    </w:p>
    <w:p w14:paraId="20B97EF3" w14:textId="77777777" w:rsidR="000962BC" w:rsidRPr="00133F8A" w:rsidRDefault="000962BC" w:rsidP="000962BC">
      <w:pPr>
        <w:pStyle w:val="NumPara1"/>
        <w:rPr>
          <w:rFonts w:cs="Arial"/>
        </w:rPr>
      </w:pPr>
      <w:r w:rsidRPr="00133F8A">
        <w:rPr>
          <w:rFonts w:cs="Arial"/>
        </w:rPr>
        <w:t>Iepriekšēja pieteikšanās</w:t>
      </w:r>
    </w:p>
    <w:p w14:paraId="0747F0B8" w14:textId="72220AD2" w:rsidR="000962BC" w:rsidRPr="00133F8A" w:rsidRDefault="00F313B4" w:rsidP="00F0145A">
      <w:pPr>
        <w:pStyle w:val="NumPara2"/>
        <w:rPr>
          <w:rFonts w:cs="Arial"/>
        </w:rPr>
      </w:pPr>
      <w:r w:rsidRPr="00133F8A">
        <w:rPr>
          <w:rFonts w:cs="Arial"/>
        </w:rPr>
        <w:t xml:space="preserve">Iepriekšēja </w:t>
      </w:r>
      <w:r w:rsidRPr="00815C55">
        <w:rPr>
          <w:rFonts w:cs="Arial"/>
        </w:rPr>
        <w:t>pieteik</w:t>
      </w:r>
      <w:r w:rsidRPr="00311490">
        <w:rPr>
          <w:rFonts w:cs="Arial"/>
        </w:rPr>
        <w:t xml:space="preserve">šanās sacensībām notiek, braucējiem elektroniski </w:t>
      </w:r>
      <w:r w:rsidR="00E57D77" w:rsidRPr="00311490">
        <w:rPr>
          <w:rFonts w:cs="Arial"/>
        </w:rPr>
        <w:t xml:space="preserve">piesakoties </w:t>
      </w:r>
      <w:hyperlink r:id="rId14" w:history="1">
        <w:r w:rsidR="00815C55" w:rsidRPr="00311490">
          <w:rPr>
            <w:rStyle w:val="Hyperlink"/>
            <w:rFonts w:cs="Arial"/>
            <w:color w:val="auto"/>
          </w:rPr>
          <w:t>www.licences.lv</w:t>
        </w:r>
      </w:hyperlink>
      <w:r w:rsidR="00E57D77" w:rsidRPr="00311490">
        <w:rPr>
          <w:rFonts w:cs="Arial"/>
        </w:rPr>
        <w:t xml:space="preserve"> </w:t>
      </w:r>
      <w:r w:rsidR="000962BC" w:rsidRPr="00311490">
        <w:rPr>
          <w:rStyle w:val="BodyTextChar"/>
          <w:rFonts w:cs="Arial"/>
          <w:b/>
        </w:rPr>
        <w:t>līdz</w:t>
      </w:r>
      <w:r w:rsidR="000962BC" w:rsidRPr="00133F8A">
        <w:rPr>
          <w:rFonts w:cs="Arial"/>
          <w:b/>
        </w:rPr>
        <w:t xml:space="preserve"> </w:t>
      </w:r>
      <w:r w:rsidR="00A37818">
        <w:rPr>
          <w:rFonts w:cs="Arial"/>
          <w:b/>
        </w:rPr>
        <w:t xml:space="preserve">piektdienas, </w:t>
      </w:r>
      <w:r w:rsidR="00A10E98" w:rsidRPr="00133F8A">
        <w:rPr>
          <w:rFonts w:cs="Arial"/>
          <w:b/>
          <w:highlight w:val="green"/>
        </w:rPr>
        <w:t>datums</w:t>
      </w:r>
      <w:r w:rsidR="000962BC" w:rsidRPr="00133F8A">
        <w:rPr>
          <w:rFonts w:cs="Arial"/>
          <w:b/>
        </w:rPr>
        <w:t xml:space="preserve"> plkst. 14:00</w:t>
      </w:r>
      <w:r w:rsidR="000962BC" w:rsidRPr="00133F8A">
        <w:rPr>
          <w:rFonts w:cs="Arial"/>
        </w:rPr>
        <w:t>.</w:t>
      </w:r>
    </w:p>
    <w:p w14:paraId="6DEA7E69" w14:textId="77777777" w:rsidR="000962BC" w:rsidRPr="00133F8A" w:rsidRDefault="000962BC" w:rsidP="00F0145A">
      <w:pPr>
        <w:pStyle w:val="NumPara2"/>
        <w:rPr>
          <w:rFonts w:cs="Arial"/>
        </w:rPr>
      </w:pPr>
      <w:r w:rsidRPr="00133F8A">
        <w:rPr>
          <w:rFonts w:cs="Arial"/>
        </w:rPr>
        <w:t>Iepriekšēja pieteikšanās paātrina braucēja reģistrēšanās procesu sacensību dienā.</w:t>
      </w:r>
    </w:p>
    <w:p w14:paraId="58006B7E" w14:textId="77777777" w:rsidR="00C6238E" w:rsidRPr="00133F8A" w:rsidRDefault="005001C8" w:rsidP="00C6238E">
      <w:pPr>
        <w:pStyle w:val="NumPara1"/>
        <w:rPr>
          <w:rFonts w:cs="Arial"/>
        </w:rPr>
      </w:pPr>
      <w:r w:rsidRPr="00133F8A">
        <w:rPr>
          <w:rFonts w:cs="Arial"/>
        </w:rPr>
        <w:t>Finanš</w:t>
      </w:r>
      <w:r w:rsidR="00C6238E" w:rsidRPr="00133F8A">
        <w:rPr>
          <w:rFonts w:cs="Arial"/>
        </w:rPr>
        <w:t>u noteikumi</w:t>
      </w:r>
    </w:p>
    <w:p w14:paraId="2328A99A" w14:textId="483C00A9" w:rsidR="00CF1B33" w:rsidRPr="00B55937" w:rsidRDefault="00B55937" w:rsidP="00B55937">
      <w:pPr>
        <w:pStyle w:val="NumPara2"/>
        <w:rPr>
          <w:rFonts w:cs="Arial"/>
        </w:rPr>
      </w:pPr>
      <w:bookmarkStart w:id="1" w:name="_Hlk34847903"/>
      <w:r w:rsidRPr="00B55937">
        <w:rPr>
          <w:rFonts w:cs="Arial"/>
        </w:rPr>
        <w:t xml:space="preserve">Ja pieteikums dalībai sacensībās ir saņemts iepriekš, sportisti iemaksā LaMSF biedru dalības </w:t>
      </w:r>
      <w:r w:rsidRPr="00311490">
        <w:rPr>
          <w:rFonts w:cs="Arial"/>
        </w:rPr>
        <w:t xml:space="preserve">maksu </w:t>
      </w:r>
      <w:r w:rsidR="00421A8E" w:rsidRPr="00311490">
        <w:rPr>
          <w:rFonts w:cs="Arial"/>
        </w:rPr>
        <w:t>55</w:t>
      </w:r>
      <w:r w:rsidRPr="00311490">
        <w:rPr>
          <w:rFonts w:cs="Arial"/>
        </w:rPr>
        <w:t xml:space="preserve"> e</w:t>
      </w:r>
      <w:r w:rsidR="009D7FFA">
        <w:rPr>
          <w:rFonts w:cs="Arial"/>
        </w:rPr>
        <w:t>i</w:t>
      </w:r>
      <w:r w:rsidRPr="00311490">
        <w:rPr>
          <w:rFonts w:cs="Arial"/>
        </w:rPr>
        <w:t xml:space="preserve">ro, bet sacensību dienā - </w:t>
      </w:r>
      <w:r w:rsidR="00421A8E" w:rsidRPr="00311490">
        <w:rPr>
          <w:rFonts w:cs="Arial"/>
        </w:rPr>
        <w:t>65</w:t>
      </w:r>
      <w:r w:rsidRPr="00311490">
        <w:rPr>
          <w:rFonts w:cs="Arial"/>
        </w:rPr>
        <w:t xml:space="preserve"> e</w:t>
      </w:r>
      <w:r w:rsidR="009D7FFA">
        <w:rPr>
          <w:rFonts w:cs="Arial"/>
        </w:rPr>
        <w:t>i</w:t>
      </w:r>
      <w:r w:rsidRPr="00311490">
        <w:rPr>
          <w:rFonts w:cs="Arial"/>
        </w:rPr>
        <w:t xml:space="preserve">ro. </w:t>
      </w:r>
      <w:r w:rsidR="00FA01F6" w:rsidRPr="00311490">
        <w:rPr>
          <w:rFonts w:cs="Arial"/>
        </w:rPr>
        <w:t>85 cm³</w:t>
      </w:r>
      <w:r w:rsidRPr="00311490">
        <w:rPr>
          <w:rFonts w:cs="Arial"/>
        </w:rPr>
        <w:t xml:space="preserve"> klasei biedru dalības maksa ir 20 e</w:t>
      </w:r>
      <w:r w:rsidR="009D7FFA">
        <w:rPr>
          <w:rFonts w:cs="Arial"/>
        </w:rPr>
        <w:t>i</w:t>
      </w:r>
      <w:r w:rsidRPr="00311490">
        <w:rPr>
          <w:rFonts w:cs="Arial"/>
        </w:rPr>
        <w:t>ro, sacensību dienā - 25 e</w:t>
      </w:r>
      <w:r w:rsidR="009D7FFA">
        <w:rPr>
          <w:rFonts w:cs="Arial"/>
        </w:rPr>
        <w:t>i</w:t>
      </w:r>
      <w:r w:rsidRPr="00311490">
        <w:rPr>
          <w:rFonts w:cs="Arial"/>
        </w:rPr>
        <w:t>ro. Ja sportists startē</w:t>
      </w:r>
      <w:r w:rsidRPr="00B55937">
        <w:rPr>
          <w:rFonts w:cs="Arial"/>
        </w:rPr>
        <w:t xml:space="preserve"> gan motociklu, gan </w:t>
      </w:r>
      <w:proofErr w:type="spellStart"/>
      <w:r w:rsidRPr="00B55937">
        <w:rPr>
          <w:rFonts w:cs="Arial"/>
        </w:rPr>
        <w:t>kvadraciklu</w:t>
      </w:r>
      <w:proofErr w:type="spellEnd"/>
      <w:r w:rsidRPr="00B55937">
        <w:rPr>
          <w:rFonts w:cs="Arial"/>
        </w:rPr>
        <w:t xml:space="preserve"> klasēs, dalības maksa jāveic par katru klasi. Maksa par </w:t>
      </w:r>
      <w:proofErr w:type="spellStart"/>
      <w:r w:rsidRPr="00B55937">
        <w:rPr>
          <w:rFonts w:cs="Arial"/>
        </w:rPr>
        <w:t>transponderiem</w:t>
      </w:r>
      <w:proofErr w:type="spellEnd"/>
      <w:r w:rsidRPr="00B55937">
        <w:rPr>
          <w:rFonts w:cs="Arial"/>
        </w:rPr>
        <w:t xml:space="preserve"> tiek iekļauta dalības maksā</w:t>
      </w:r>
      <w:r>
        <w:rPr>
          <w:rFonts w:cs="Arial"/>
        </w:rPr>
        <w:t xml:space="preserve">. </w:t>
      </w:r>
      <w:r w:rsidR="004C57B8" w:rsidRPr="00B55937">
        <w:rPr>
          <w:rFonts w:cs="Arial"/>
          <w:highlight w:val="green"/>
        </w:rPr>
        <w:t>Absolūtie iesācēji klasei dalības maksa 30 e</w:t>
      </w:r>
      <w:r w:rsidR="009D7FFA">
        <w:rPr>
          <w:rFonts w:cs="Arial"/>
          <w:highlight w:val="green"/>
        </w:rPr>
        <w:t>i</w:t>
      </w:r>
      <w:r w:rsidR="004C57B8" w:rsidRPr="00B55937">
        <w:rPr>
          <w:rFonts w:cs="Arial"/>
          <w:highlight w:val="green"/>
        </w:rPr>
        <w:t>ro.</w:t>
      </w:r>
    </w:p>
    <w:bookmarkEnd w:id="1"/>
    <w:p w14:paraId="69FF30D7" w14:textId="77777777" w:rsidR="00316A06" w:rsidRPr="00133F8A" w:rsidRDefault="00D10325" w:rsidP="000B4132">
      <w:pPr>
        <w:pStyle w:val="NumPara2"/>
        <w:rPr>
          <w:rFonts w:cs="Arial"/>
        </w:rPr>
      </w:pPr>
      <w:r w:rsidRPr="00133F8A">
        <w:rPr>
          <w:rFonts w:cs="Arial"/>
        </w:rPr>
        <w:t xml:space="preserve">Maksa par LaMSF vienreizējās licences saņemšanu ir </w:t>
      </w:r>
      <w:r w:rsidR="002871C2" w:rsidRPr="00133F8A">
        <w:rPr>
          <w:rFonts w:cs="Arial"/>
        </w:rPr>
        <w:t>saskaņā ar LaMSF noteikumiem</w:t>
      </w:r>
      <w:r w:rsidR="00316A06" w:rsidRPr="00133F8A">
        <w:rPr>
          <w:rFonts w:cs="Arial"/>
        </w:rPr>
        <w:t xml:space="preserve"> (</w:t>
      </w:r>
      <w:r w:rsidR="00C07493">
        <w:rPr>
          <w:rFonts w:cs="Arial"/>
        </w:rPr>
        <w:t>www.</w:t>
      </w:r>
      <w:hyperlink r:id="rId15" w:history="1">
        <w:r w:rsidR="000B4132" w:rsidRPr="00003560">
          <w:t>lamsf.lv/enduro/pamatdokumenti</w:t>
        </w:r>
      </w:hyperlink>
      <w:r w:rsidR="00316A06" w:rsidRPr="00133F8A">
        <w:rPr>
          <w:rFonts w:cs="Arial"/>
        </w:rPr>
        <w:t>).</w:t>
      </w:r>
    </w:p>
    <w:p w14:paraId="7E019546" w14:textId="77777777" w:rsidR="008460C3" w:rsidRPr="00133F8A" w:rsidRDefault="008460C3" w:rsidP="008460C3">
      <w:pPr>
        <w:pStyle w:val="NumPara2"/>
        <w:rPr>
          <w:rFonts w:cs="Arial"/>
        </w:rPr>
      </w:pPr>
      <w:r w:rsidRPr="00133F8A">
        <w:rPr>
          <w:rFonts w:cs="Arial"/>
        </w:rPr>
        <w:t>Šie maksājumi veicami skaidrā naudā sacensību sekretariātā sacensību dienā.</w:t>
      </w:r>
    </w:p>
    <w:p w14:paraId="1DC89139" w14:textId="77777777" w:rsidR="00472753" w:rsidRPr="00133F8A" w:rsidRDefault="00472753" w:rsidP="00442477">
      <w:pPr>
        <w:pStyle w:val="NumPara1"/>
        <w:rPr>
          <w:rFonts w:cs="Arial"/>
          <w:b w:val="0"/>
        </w:rPr>
      </w:pPr>
      <w:r w:rsidRPr="00133F8A">
        <w:rPr>
          <w:rFonts w:cs="Arial"/>
        </w:rPr>
        <w:t>Sacensību trase</w:t>
      </w:r>
      <w:r w:rsidR="00722F61" w:rsidRPr="00133F8A">
        <w:rPr>
          <w:rFonts w:cs="Arial"/>
        </w:rPr>
        <w:t>,</w:t>
      </w:r>
      <w:r w:rsidRPr="00133F8A">
        <w:rPr>
          <w:rFonts w:cs="Arial"/>
        </w:rPr>
        <w:t xml:space="preserve"> drošība</w:t>
      </w:r>
      <w:r w:rsidR="00722F61" w:rsidRPr="00133F8A">
        <w:rPr>
          <w:rFonts w:cs="Arial"/>
        </w:rPr>
        <w:t xml:space="preserve"> un vides aizsardzība</w:t>
      </w:r>
    </w:p>
    <w:p w14:paraId="3277F5AD" w14:textId="77777777" w:rsidR="007E43D8" w:rsidRPr="00133F8A" w:rsidRDefault="007E43D8" w:rsidP="007E43D8">
      <w:pPr>
        <w:pStyle w:val="NumPara2"/>
        <w:rPr>
          <w:rFonts w:cs="Arial"/>
          <w:bCs/>
        </w:rPr>
      </w:pPr>
      <w:r w:rsidRPr="00133F8A">
        <w:rPr>
          <w:rFonts w:cs="Arial"/>
        </w:rPr>
        <w:t>Sportistam ar moto tehniku</w:t>
      </w:r>
      <w:r w:rsidR="00E60DF2" w:rsidRPr="00133F8A">
        <w:rPr>
          <w:rFonts w:cs="Arial"/>
        </w:rPr>
        <w:t>, ķiveri un kreklu ar muguras numuru</w:t>
      </w:r>
      <w:r w:rsidRPr="00133F8A">
        <w:rPr>
          <w:rFonts w:cs="Arial"/>
        </w:rPr>
        <w:t xml:space="preserve"> jāierodas uz tehnisko kontroli, kas atrodas blakus sportistu nometnei, </w:t>
      </w:r>
      <w:r w:rsidRPr="00133F8A">
        <w:rPr>
          <w:rFonts w:cs="Arial"/>
        </w:rPr>
        <w:fldChar w:fldCharType="begin"/>
      </w:r>
      <w:r w:rsidRPr="00133F8A">
        <w:rPr>
          <w:rFonts w:cs="Arial"/>
        </w:rPr>
        <w:instrText xml:space="preserve"> REF _Ref476552111 \r \h </w:instrText>
      </w:r>
      <w:r w:rsidR="006448B0" w:rsidRPr="00133F8A">
        <w:rPr>
          <w:rFonts w:cs="Arial"/>
        </w:rPr>
        <w:instrText xml:space="preserve"> \* MERGEFORMAT </w:instrText>
      </w:r>
      <w:r w:rsidRPr="00133F8A">
        <w:rPr>
          <w:rFonts w:cs="Arial"/>
        </w:rPr>
      </w:r>
      <w:r w:rsidRPr="00133F8A">
        <w:rPr>
          <w:rFonts w:cs="Arial"/>
        </w:rPr>
        <w:fldChar w:fldCharType="separate"/>
      </w:r>
      <w:r w:rsidR="00103938" w:rsidRPr="00133F8A">
        <w:rPr>
          <w:rFonts w:cs="Arial"/>
        </w:rPr>
        <w:t>11.1</w:t>
      </w:r>
      <w:r w:rsidRPr="00133F8A">
        <w:rPr>
          <w:rFonts w:cs="Arial"/>
        </w:rPr>
        <w:fldChar w:fldCharType="end"/>
      </w:r>
      <w:r w:rsidRPr="00133F8A">
        <w:rPr>
          <w:rFonts w:cs="Arial"/>
        </w:rPr>
        <w:t xml:space="preserve"> punktā noteiktajā laikā</w:t>
      </w:r>
      <w:r w:rsidRPr="00133F8A">
        <w:rPr>
          <w:rFonts w:cs="Arial"/>
          <w:bCs/>
        </w:rPr>
        <w:t>.</w:t>
      </w:r>
    </w:p>
    <w:p w14:paraId="3F18A9A4" w14:textId="617CD21A" w:rsidR="005E33F9" w:rsidRPr="00133F8A" w:rsidRDefault="00AC76B9" w:rsidP="00F0145A">
      <w:pPr>
        <w:pStyle w:val="NumPara2"/>
        <w:rPr>
          <w:rFonts w:cs="Arial"/>
        </w:rPr>
      </w:pPr>
      <w:r w:rsidRPr="00133F8A">
        <w:rPr>
          <w:rFonts w:cs="Arial"/>
        </w:rPr>
        <w:t>Sportistam vai mehāniķim ir jāuzrāda moto</w:t>
      </w:r>
      <w:r w:rsidR="005A4D25" w:rsidRPr="00133F8A">
        <w:rPr>
          <w:rFonts w:cs="Arial"/>
        </w:rPr>
        <w:t xml:space="preserve"> </w:t>
      </w:r>
      <w:r w:rsidRPr="00133F8A">
        <w:rPr>
          <w:rFonts w:cs="Arial"/>
        </w:rPr>
        <w:t xml:space="preserve">tehnika </w:t>
      </w:r>
      <w:r w:rsidRPr="00E33DEA">
        <w:rPr>
          <w:rFonts w:cs="Arial"/>
        </w:rPr>
        <w:t>tehniskā kārtībā</w:t>
      </w:r>
      <w:r w:rsidR="00E24E51" w:rsidRPr="00E33DEA">
        <w:rPr>
          <w:rFonts w:cs="Arial"/>
        </w:rPr>
        <w:t xml:space="preserve"> un tīra</w:t>
      </w:r>
      <w:r w:rsidRPr="00E33DEA">
        <w:rPr>
          <w:rFonts w:cs="Arial"/>
        </w:rPr>
        <w:t>. Sportists ir</w:t>
      </w:r>
      <w:r w:rsidRPr="00133F8A">
        <w:rPr>
          <w:rFonts w:cs="Arial"/>
        </w:rPr>
        <w:t xml:space="preserve"> atbildīgs par savas moto</w:t>
      </w:r>
      <w:r w:rsidR="005A4D25" w:rsidRPr="00133F8A">
        <w:rPr>
          <w:rFonts w:cs="Arial"/>
        </w:rPr>
        <w:t xml:space="preserve"> </w:t>
      </w:r>
      <w:r w:rsidRPr="00133F8A">
        <w:rPr>
          <w:rFonts w:cs="Arial"/>
        </w:rPr>
        <w:t>tehnikas a</w:t>
      </w:r>
      <w:r w:rsidR="004F3A3E" w:rsidRPr="00133F8A">
        <w:rPr>
          <w:rFonts w:cs="Arial"/>
        </w:rPr>
        <w:t>trašanos tehniskā</w:t>
      </w:r>
      <w:r w:rsidRPr="00133F8A">
        <w:rPr>
          <w:rFonts w:cs="Arial"/>
        </w:rPr>
        <w:t xml:space="preserve"> </w:t>
      </w:r>
      <w:r w:rsidR="004F3A3E" w:rsidRPr="00133F8A">
        <w:rPr>
          <w:rFonts w:cs="Arial"/>
        </w:rPr>
        <w:t>kārtībā</w:t>
      </w:r>
      <w:r w:rsidRPr="00133F8A">
        <w:rPr>
          <w:rFonts w:cs="Arial"/>
        </w:rPr>
        <w:t xml:space="preserve"> visu sacensību laiku.</w:t>
      </w:r>
    </w:p>
    <w:p w14:paraId="3030D078" w14:textId="77777777" w:rsidR="005E33F9" w:rsidRPr="00133F8A" w:rsidRDefault="005E33F9" w:rsidP="00F0145A">
      <w:pPr>
        <w:pStyle w:val="NumPara2"/>
        <w:rPr>
          <w:rFonts w:cs="Arial"/>
        </w:rPr>
      </w:pPr>
      <w:r w:rsidRPr="00133F8A">
        <w:rPr>
          <w:rFonts w:cs="Arial"/>
        </w:rPr>
        <w:t xml:space="preserve">Sportistiem sacensību </w:t>
      </w:r>
      <w:r w:rsidR="007E43D8" w:rsidRPr="00133F8A">
        <w:rPr>
          <w:rFonts w:cs="Arial"/>
        </w:rPr>
        <w:t xml:space="preserve">laikā ieteicams lietot kakla </w:t>
      </w:r>
      <w:r w:rsidRPr="00133F8A">
        <w:rPr>
          <w:rFonts w:cs="Arial"/>
        </w:rPr>
        <w:t>sarg</w:t>
      </w:r>
      <w:r w:rsidR="00121EEE" w:rsidRPr="00133F8A">
        <w:rPr>
          <w:rFonts w:cs="Arial"/>
        </w:rPr>
        <w:t>u</w:t>
      </w:r>
      <w:r w:rsidRPr="00133F8A">
        <w:rPr>
          <w:rFonts w:cs="Arial"/>
        </w:rPr>
        <w:t>.</w:t>
      </w:r>
    </w:p>
    <w:p w14:paraId="5BBA67E7" w14:textId="77777777" w:rsidR="00E15DF5" w:rsidRPr="00133F8A" w:rsidRDefault="00472753" w:rsidP="00F0145A">
      <w:pPr>
        <w:pStyle w:val="NumPara2"/>
        <w:rPr>
          <w:rFonts w:cs="Arial"/>
        </w:rPr>
      </w:pPr>
      <w:r w:rsidRPr="00133F8A">
        <w:rPr>
          <w:rFonts w:cs="Arial"/>
        </w:rPr>
        <w:lastRenderedPageBreak/>
        <w:t>Sacensību laikā skatītāji nedrīkst atrasties uz trases un trases drošības zonās, kā arī starta un finiša zonās.</w:t>
      </w:r>
    </w:p>
    <w:p w14:paraId="193100BB" w14:textId="77777777" w:rsidR="000962BC" w:rsidRPr="00133F8A" w:rsidRDefault="000962BC" w:rsidP="00F0145A">
      <w:pPr>
        <w:pStyle w:val="NumPara2"/>
        <w:rPr>
          <w:rFonts w:cs="Arial"/>
        </w:rPr>
      </w:pPr>
      <w:r w:rsidRPr="00133F8A">
        <w:rPr>
          <w:rFonts w:cs="Arial"/>
        </w:rPr>
        <w:t xml:space="preserve">Smēķēt aizliegts </w:t>
      </w:r>
      <w:proofErr w:type="spellStart"/>
      <w:r w:rsidRPr="00133F8A">
        <w:rPr>
          <w:rFonts w:cs="Arial"/>
        </w:rPr>
        <w:t>pirmsstarta</w:t>
      </w:r>
      <w:proofErr w:type="spellEnd"/>
      <w:r w:rsidRPr="00133F8A">
        <w:rPr>
          <w:rFonts w:cs="Arial"/>
        </w:rPr>
        <w:t xml:space="preserve"> zonā, starta/finiša zonā, </w:t>
      </w:r>
      <w:proofErr w:type="spellStart"/>
      <w:r w:rsidRPr="00133F8A">
        <w:rPr>
          <w:rFonts w:cs="Arial"/>
          <w:i/>
        </w:rPr>
        <w:t>pit</w:t>
      </w:r>
      <w:proofErr w:type="spellEnd"/>
      <w:r w:rsidRPr="00133F8A">
        <w:rPr>
          <w:rFonts w:cs="Arial"/>
          <w:i/>
        </w:rPr>
        <w:t xml:space="preserve"> stop</w:t>
      </w:r>
      <w:r w:rsidRPr="00133F8A">
        <w:rPr>
          <w:rFonts w:cs="Arial"/>
        </w:rPr>
        <w:t xml:space="preserve"> zonā, tehniskās kontroles zonā. </w:t>
      </w:r>
    </w:p>
    <w:p w14:paraId="07F5CA6C" w14:textId="77777777" w:rsidR="00E15DF5" w:rsidRPr="00133F8A" w:rsidRDefault="00E15DF5" w:rsidP="00F0145A">
      <w:pPr>
        <w:pStyle w:val="NumPara2"/>
        <w:rPr>
          <w:rFonts w:cs="Arial"/>
        </w:rPr>
      </w:pPr>
      <w:r w:rsidRPr="00133F8A">
        <w:rPr>
          <w:rFonts w:cs="Arial"/>
        </w:rPr>
        <w:t xml:space="preserve">Degvielas </w:t>
      </w:r>
      <w:proofErr w:type="spellStart"/>
      <w:r w:rsidRPr="00133F8A">
        <w:rPr>
          <w:rFonts w:cs="Arial"/>
        </w:rPr>
        <w:t>uzpilde</w:t>
      </w:r>
      <w:proofErr w:type="spellEnd"/>
      <w:r w:rsidRPr="00133F8A">
        <w:rPr>
          <w:rFonts w:cs="Arial"/>
        </w:rPr>
        <w:t xml:space="preserve"> notiek tikai </w:t>
      </w:r>
      <w:proofErr w:type="spellStart"/>
      <w:r w:rsidRPr="00133F8A">
        <w:rPr>
          <w:rStyle w:val="Emphasis"/>
          <w:rFonts w:cs="Arial"/>
        </w:rPr>
        <w:t>pit</w:t>
      </w:r>
      <w:proofErr w:type="spellEnd"/>
      <w:r w:rsidR="009778EA" w:rsidRPr="00133F8A">
        <w:rPr>
          <w:rStyle w:val="Emphasis"/>
          <w:rFonts w:cs="Arial"/>
        </w:rPr>
        <w:t xml:space="preserve"> </w:t>
      </w:r>
      <w:r w:rsidRPr="00133F8A">
        <w:rPr>
          <w:rStyle w:val="Emphasis"/>
          <w:rFonts w:cs="Arial"/>
        </w:rPr>
        <w:t>stop</w:t>
      </w:r>
      <w:r w:rsidRPr="00133F8A">
        <w:rPr>
          <w:rFonts w:cs="Arial"/>
        </w:rPr>
        <w:t xml:space="preserve"> zonā pēc iepazīšanās apļa vai brauciena laikā un tikai ar izslēgtu motoru.</w:t>
      </w:r>
    </w:p>
    <w:p w14:paraId="7B634575" w14:textId="77777777" w:rsidR="00E15DF5" w:rsidRPr="00133F8A" w:rsidRDefault="00E15DF5" w:rsidP="00F0145A">
      <w:pPr>
        <w:pStyle w:val="NumPara2"/>
        <w:rPr>
          <w:rFonts w:cs="Arial"/>
        </w:rPr>
      </w:pPr>
      <w:r w:rsidRPr="00133F8A">
        <w:rPr>
          <w:rStyle w:val="Emphasis"/>
          <w:rFonts w:cs="Arial"/>
        </w:rPr>
        <w:t>Pit stop</w:t>
      </w:r>
      <w:r w:rsidRPr="00133F8A">
        <w:rPr>
          <w:rFonts w:cs="Arial"/>
        </w:rPr>
        <w:t xml:space="preserve"> zonas caurbraukšana neapstājoties un neizslēdzot motoru kategoriski aizliegta.</w:t>
      </w:r>
    </w:p>
    <w:p w14:paraId="2A6C8A7F" w14:textId="77777777" w:rsidR="00E15DF5" w:rsidRPr="00133F8A" w:rsidRDefault="00E15DF5" w:rsidP="00F0145A">
      <w:pPr>
        <w:pStyle w:val="NumPara2"/>
        <w:rPr>
          <w:rFonts w:cs="Arial"/>
        </w:rPr>
      </w:pPr>
      <w:r w:rsidRPr="00133F8A">
        <w:rPr>
          <w:rFonts w:cs="Arial"/>
        </w:rPr>
        <w:t>Veicot degvielas uzpildi, eļļas maiņu, moto</w:t>
      </w:r>
      <w:r w:rsidR="005A4D25" w:rsidRPr="00133F8A">
        <w:rPr>
          <w:rFonts w:cs="Arial"/>
        </w:rPr>
        <w:t xml:space="preserve"> </w:t>
      </w:r>
      <w:r w:rsidRPr="00133F8A">
        <w:rPr>
          <w:rFonts w:cs="Arial"/>
        </w:rPr>
        <w:t xml:space="preserve">tehnikas remontu vai tīrīšanu, obligāti jālieto atbilstoša lieluma un kvalitātes remonta paklājiņš. </w:t>
      </w:r>
    </w:p>
    <w:p w14:paraId="210A00AE" w14:textId="77777777" w:rsidR="001D4DBB" w:rsidRDefault="00217EFD" w:rsidP="00F0145A">
      <w:pPr>
        <w:pStyle w:val="NumPara2"/>
        <w:rPr>
          <w:rFonts w:cs="Arial"/>
        </w:rPr>
      </w:pPr>
      <w:r w:rsidRPr="00133F8A">
        <w:rPr>
          <w:rFonts w:cs="Arial"/>
        </w:rPr>
        <w:t>Drošības nolūkos, neparedzētu apstākļu (</w:t>
      </w:r>
      <w:proofErr w:type="spellStart"/>
      <w:r w:rsidRPr="00133F8A">
        <w:rPr>
          <w:rStyle w:val="Emphasis"/>
          <w:rFonts w:cs="Arial"/>
        </w:rPr>
        <w:t>force</w:t>
      </w:r>
      <w:proofErr w:type="spellEnd"/>
      <w:r w:rsidRPr="00133F8A">
        <w:rPr>
          <w:rStyle w:val="Emphasis"/>
          <w:rFonts w:cs="Arial"/>
        </w:rPr>
        <w:t xml:space="preserve"> </w:t>
      </w:r>
      <w:proofErr w:type="spellStart"/>
      <w:r w:rsidRPr="00133F8A">
        <w:rPr>
          <w:rStyle w:val="Emphasis"/>
          <w:rFonts w:cs="Arial"/>
        </w:rPr>
        <w:t>majeure</w:t>
      </w:r>
      <w:proofErr w:type="spellEnd"/>
      <w:r w:rsidRPr="00133F8A">
        <w:rPr>
          <w:rFonts w:cs="Arial"/>
        </w:rPr>
        <w:t>) gadīju</w:t>
      </w:r>
      <w:r w:rsidR="00F25CE7" w:rsidRPr="00133F8A">
        <w:rPr>
          <w:rFonts w:cs="Arial"/>
        </w:rPr>
        <w:t xml:space="preserve">mos trase var tikt saīsināta </w:t>
      </w:r>
      <w:r w:rsidRPr="00133F8A">
        <w:rPr>
          <w:rFonts w:cs="Arial"/>
        </w:rPr>
        <w:t>vai mainīta, braucienu laiki var tikt samazināti, kā arī var tikt mainīta braucienu secība.</w:t>
      </w:r>
    </w:p>
    <w:p w14:paraId="17C8E52F" w14:textId="77777777" w:rsidR="00265720" w:rsidRPr="001468A9" w:rsidRDefault="00265720" w:rsidP="00265720">
      <w:pPr>
        <w:pStyle w:val="NumPara2"/>
      </w:pPr>
      <w:r w:rsidRPr="001468A9">
        <w:t>Sportistu nometnē ar moto tehniku nav atļauts pārvietoties ātrāk par 10 km/h.</w:t>
      </w:r>
    </w:p>
    <w:p w14:paraId="110D0AFA" w14:textId="77777777" w:rsidR="00265720" w:rsidRPr="003647D6" w:rsidRDefault="00265720" w:rsidP="00265720">
      <w:pPr>
        <w:pStyle w:val="NumPara2"/>
      </w:pPr>
      <w:r w:rsidRPr="001468A9">
        <w:t xml:space="preserve">Pārvietojoties pa sacensību norises vietu ar moto tehniku, obligāti </w:t>
      </w:r>
      <w:r w:rsidRPr="003647D6">
        <w:t>jālieto aizsargķivere.</w:t>
      </w:r>
    </w:p>
    <w:p w14:paraId="3C6AD690" w14:textId="77777777" w:rsidR="008966FA" w:rsidRPr="003647D6" w:rsidRDefault="008966FA" w:rsidP="008966FA">
      <w:pPr>
        <w:pStyle w:val="NumPara2"/>
      </w:pPr>
      <w:r w:rsidRPr="003647D6">
        <w:t>Sportisti pirms sacensību starta un pēc finiša drīkst braukt tikai pa dalībnieku nometni.</w:t>
      </w:r>
    </w:p>
    <w:p w14:paraId="69B61F90" w14:textId="77777777" w:rsidR="00914F93" w:rsidRPr="00133F8A" w:rsidRDefault="00914F93" w:rsidP="00442477">
      <w:pPr>
        <w:pStyle w:val="NumPara1"/>
        <w:rPr>
          <w:rFonts w:cs="Arial"/>
        </w:rPr>
      </w:pPr>
      <w:r w:rsidRPr="00133F8A">
        <w:rPr>
          <w:rFonts w:cs="Arial"/>
        </w:rPr>
        <w:t>Sacensību norise</w:t>
      </w:r>
    </w:p>
    <w:p w14:paraId="0AE5BB92" w14:textId="77777777" w:rsidR="005A59E1" w:rsidRPr="00133F8A" w:rsidRDefault="005A59E1" w:rsidP="00F0145A">
      <w:pPr>
        <w:pStyle w:val="NumPara2"/>
        <w:rPr>
          <w:rFonts w:cs="Arial"/>
        </w:rPr>
      </w:pPr>
      <w:bookmarkStart w:id="2" w:name="_Ref476552111"/>
      <w:r w:rsidRPr="00133F8A">
        <w:rPr>
          <w:rFonts w:cs="Arial"/>
        </w:rPr>
        <w:t>Reģistrācija un sagatavošanās braucieniem</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954"/>
        <w:gridCol w:w="2410"/>
      </w:tblGrid>
      <w:tr w:rsidR="00F254C8" w:rsidRPr="00133F8A" w14:paraId="20A4B58C" w14:textId="77777777" w:rsidTr="00103938">
        <w:trPr>
          <w:trHeight w:val="70"/>
        </w:trPr>
        <w:tc>
          <w:tcPr>
            <w:tcW w:w="5954" w:type="dxa"/>
            <w:shd w:val="clear" w:color="auto" w:fill="auto"/>
            <w:vAlign w:val="center"/>
          </w:tcPr>
          <w:p w14:paraId="2A5984DD" w14:textId="77777777" w:rsidR="00F254C8" w:rsidRPr="00133F8A" w:rsidRDefault="00F254C8" w:rsidP="0068057A">
            <w:pPr>
              <w:rPr>
                <w:rStyle w:val="BodyText11"/>
                <w:rFonts w:cs="Arial"/>
                <w:b/>
              </w:rPr>
            </w:pPr>
            <w:r w:rsidRPr="00133F8A">
              <w:rPr>
                <w:rStyle w:val="BodyText11"/>
                <w:rFonts w:cs="Arial"/>
                <w:b/>
              </w:rPr>
              <w:t>Motociklu klasēm:</w:t>
            </w:r>
          </w:p>
        </w:tc>
        <w:tc>
          <w:tcPr>
            <w:tcW w:w="2410" w:type="dxa"/>
            <w:shd w:val="clear" w:color="auto" w:fill="auto"/>
            <w:vAlign w:val="center"/>
          </w:tcPr>
          <w:p w14:paraId="474AEE4C" w14:textId="77777777" w:rsidR="00F254C8" w:rsidRPr="00133F8A" w:rsidRDefault="00F254C8" w:rsidP="00C14C6A">
            <w:pPr>
              <w:rPr>
                <w:rStyle w:val="BodyText11"/>
                <w:rFonts w:cs="Arial"/>
                <w:highlight w:val="green"/>
              </w:rPr>
            </w:pPr>
          </w:p>
        </w:tc>
      </w:tr>
      <w:tr w:rsidR="00C869E8" w:rsidRPr="00133F8A" w14:paraId="4DB85A86" w14:textId="77777777" w:rsidTr="00103938">
        <w:trPr>
          <w:trHeight w:val="70"/>
        </w:trPr>
        <w:tc>
          <w:tcPr>
            <w:tcW w:w="5954" w:type="dxa"/>
            <w:shd w:val="clear" w:color="auto" w:fill="auto"/>
            <w:vAlign w:val="center"/>
          </w:tcPr>
          <w:p w14:paraId="69D590D3" w14:textId="77777777" w:rsidR="00C869E8" w:rsidRPr="00133F8A" w:rsidRDefault="00C869E8" w:rsidP="0068057A">
            <w:pPr>
              <w:rPr>
                <w:rStyle w:val="BodyText11"/>
                <w:rFonts w:cs="Arial"/>
              </w:rPr>
            </w:pPr>
            <w:r w:rsidRPr="00133F8A">
              <w:rPr>
                <w:rStyle w:val="BodyText11"/>
                <w:rFonts w:cs="Arial"/>
              </w:rPr>
              <w:t>Reģistrācija</w:t>
            </w:r>
          </w:p>
        </w:tc>
        <w:tc>
          <w:tcPr>
            <w:tcW w:w="2410" w:type="dxa"/>
            <w:shd w:val="clear" w:color="auto" w:fill="auto"/>
            <w:vAlign w:val="center"/>
          </w:tcPr>
          <w:p w14:paraId="4121EE1B" w14:textId="77777777" w:rsidR="00C869E8" w:rsidRPr="00133F8A" w:rsidRDefault="00E60DF2" w:rsidP="00C14C6A">
            <w:pPr>
              <w:rPr>
                <w:rStyle w:val="BodyText11"/>
                <w:rFonts w:cs="Arial"/>
                <w:highlight w:val="green"/>
              </w:rPr>
            </w:pPr>
            <w:r w:rsidRPr="00133F8A">
              <w:rPr>
                <w:rStyle w:val="BodyText11"/>
                <w:rFonts w:cs="Arial"/>
                <w:highlight w:val="green"/>
              </w:rPr>
              <w:t xml:space="preserve">plkst. 8.00 </w:t>
            </w:r>
            <w:r w:rsidR="005E666E" w:rsidRPr="00133F8A">
              <w:rPr>
                <w:rStyle w:val="BodyText11"/>
                <w:rFonts w:cs="Arial"/>
                <w:highlight w:val="green"/>
              </w:rPr>
              <w:t>– 10.</w:t>
            </w:r>
            <w:r w:rsidR="00C869E8" w:rsidRPr="00133F8A">
              <w:rPr>
                <w:rStyle w:val="BodyText11"/>
                <w:rFonts w:cs="Arial"/>
                <w:highlight w:val="green"/>
              </w:rPr>
              <w:t>30</w:t>
            </w:r>
          </w:p>
        </w:tc>
      </w:tr>
      <w:tr w:rsidR="00C869E8" w:rsidRPr="00133F8A" w14:paraId="02BA02CE" w14:textId="77777777" w:rsidTr="00103938">
        <w:trPr>
          <w:trHeight w:val="70"/>
        </w:trPr>
        <w:tc>
          <w:tcPr>
            <w:tcW w:w="5954" w:type="dxa"/>
            <w:shd w:val="clear" w:color="auto" w:fill="auto"/>
            <w:vAlign w:val="center"/>
          </w:tcPr>
          <w:p w14:paraId="3475A2EB" w14:textId="77777777" w:rsidR="00C869E8" w:rsidRPr="00133F8A" w:rsidRDefault="00C869E8" w:rsidP="0068057A">
            <w:pPr>
              <w:rPr>
                <w:rStyle w:val="BodyText11"/>
                <w:rFonts w:cs="Arial"/>
              </w:rPr>
            </w:pPr>
            <w:r w:rsidRPr="00133F8A">
              <w:rPr>
                <w:rStyle w:val="BodyText11"/>
                <w:rFonts w:cs="Arial"/>
              </w:rPr>
              <w:t>Tehniskā kontrole</w:t>
            </w:r>
          </w:p>
        </w:tc>
        <w:tc>
          <w:tcPr>
            <w:tcW w:w="2410" w:type="dxa"/>
            <w:shd w:val="clear" w:color="auto" w:fill="auto"/>
            <w:vAlign w:val="center"/>
          </w:tcPr>
          <w:p w14:paraId="1FF7DBDA" w14:textId="77777777" w:rsidR="00C869E8" w:rsidRPr="00133F8A" w:rsidRDefault="00C869E8" w:rsidP="00C14C6A">
            <w:pPr>
              <w:rPr>
                <w:rStyle w:val="BodyText11"/>
                <w:rFonts w:cs="Arial"/>
                <w:highlight w:val="green"/>
              </w:rPr>
            </w:pPr>
            <w:r w:rsidRPr="00133F8A">
              <w:rPr>
                <w:rStyle w:val="BodyText11"/>
                <w:rFonts w:cs="Arial"/>
                <w:highlight w:val="green"/>
              </w:rPr>
              <w:t>plkst. 8.</w:t>
            </w:r>
            <w:r w:rsidR="00C53E66" w:rsidRPr="00133F8A">
              <w:rPr>
                <w:rStyle w:val="BodyText11"/>
                <w:rFonts w:cs="Arial"/>
                <w:highlight w:val="green"/>
              </w:rPr>
              <w:t>20</w:t>
            </w:r>
            <w:r w:rsidR="00E60DF2" w:rsidRPr="00133F8A">
              <w:rPr>
                <w:rStyle w:val="BodyText11"/>
                <w:rFonts w:cs="Arial"/>
                <w:highlight w:val="green"/>
              </w:rPr>
              <w:t xml:space="preserve"> </w:t>
            </w:r>
            <w:r w:rsidR="005E666E" w:rsidRPr="00133F8A">
              <w:rPr>
                <w:rStyle w:val="BodyText11"/>
                <w:rFonts w:cs="Arial"/>
                <w:highlight w:val="green"/>
              </w:rPr>
              <w:t>– 10.</w:t>
            </w:r>
            <w:r w:rsidRPr="00133F8A">
              <w:rPr>
                <w:rStyle w:val="BodyText11"/>
                <w:rFonts w:cs="Arial"/>
                <w:highlight w:val="green"/>
              </w:rPr>
              <w:t>40</w:t>
            </w:r>
          </w:p>
        </w:tc>
      </w:tr>
      <w:tr w:rsidR="00C869E8" w:rsidRPr="00133F8A" w14:paraId="3C51B025" w14:textId="77777777" w:rsidTr="00103938">
        <w:trPr>
          <w:trHeight w:val="70"/>
        </w:trPr>
        <w:tc>
          <w:tcPr>
            <w:tcW w:w="5954" w:type="dxa"/>
            <w:shd w:val="clear" w:color="auto" w:fill="auto"/>
            <w:vAlign w:val="center"/>
          </w:tcPr>
          <w:p w14:paraId="350A4CB0" w14:textId="77777777" w:rsidR="00C869E8" w:rsidRPr="00133F8A" w:rsidRDefault="00C869E8" w:rsidP="00AF6AB6">
            <w:pPr>
              <w:rPr>
                <w:rStyle w:val="BodyText11"/>
                <w:rFonts w:cs="Arial"/>
              </w:rPr>
            </w:pPr>
            <w:r w:rsidRPr="00133F8A">
              <w:rPr>
                <w:rStyle w:val="BodyText11"/>
                <w:rFonts w:cs="Arial"/>
              </w:rPr>
              <w:t>Iepazīšanās aplis</w:t>
            </w:r>
          </w:p>
        </w:tc>
        <w:tc>
          <w:tcPr>
            <w:tcW w:w="2410" w:type="dxa"/>
            <w:shd w:val="clear" w:color="auto" w:fill="auto"/>
            <w:vAlign w:val="center"/>
          </w:tcPr>
          <w:p w14:paraId="672CCA17" w14:textId="77777777" w:rsidR="00C869E8" w:rsidRPr="00133F8A" w:rsidRDefault="00C53E66" w:rsidP="00C14C6A">
            <w:pPr>
              <w:rPr>
                <w:rStyle w:val="BodyText11"/>
                <w:rFonts w:cs="Arial"/>
                <w:highlight w:val="green"/>
              </w:rPr>
            </w:pPr>
            <w:r w:rsidRPr="00133F8A">
              <w:rPr>
                <w:rStyle w:val="BodyText11"/>
                <w:rFonts w:cs="Arial"/>
                <w:highlight w:val="green"/>
              </w:rPr>
              <w:t>plkst. 8.20</w:t>
            </w:r>
            <w:r w:rsidR="00E60DF2" w:rsidRPr="00133F8A">
              <w:rPr>
                <w:rStyle w:val="BodyText11"/>
                <w:rFonts w:cs="Arial"/>
                <w:highlight w:val="green"/>
              </w:rPr>
              <w:t xml:space="preserve"> </w:t>
            </w:r>
            <w:r w:rsidR="005E666E" w:rsidRPr="00133F8A">
              <w:rPr>
                <w:rStyle w:val="BodyText11"/>
                <w:rFonts w:cs="Arial"/>
                <w:highlight w:val="green"/>
              </w:rPr>
              <w:t>– 10.4</w:t>
            </w:r>
            <w:r w:rsidR="00C869E8" w:rsidRPr="00133F8A">
              <w:rPr>
                <w:rStyle w:val="BodyText11"/>
                <w:rFonts w:cs="Arial"/>
                <w:highlight w:val="green"/>
              </w:rPr>
              <w:t>0</w:t>
            </w:r>
          </w:p>
        </w:tc>
      </w:tr>
      <w:tr w:rsidR="005E666E" w:rsidRPr="00133F8A" w14:paraId="14D2D7DA" w14:textId="77777777" w:rsidTr="00103938">
        <w:trPr>
          <w:trHeight w:val="70"/>
        </w:trPr>
        <w:tc>
          <w:tcPr>
            <w:tcW w:w="5954" w:type="dxa"/>
            <w:shd w:val="clear" w:color="auto" w:fill="auto"/>
            <w:vAlign w:val="center"/>
          </w:tcPr>
          <w:p w14:paraId="24DF427A" w14:textId="77777777" w:rsidR="005E666E" w:rsidRPr="00133F8A" w:rsidRDefault="005E666E" w:rsidP="005E666E">
            <w:pPr>
              <w:rPr>
                <w:rStyle w:val="BodyText11"/>
                <w:rFonts w:cs="Arial"/>
              </w:rPr>
            </w:pPr>
            <w:r w:rsidRPr="00133F8A">
              <w:rPr>
                <w:rStyle w:val="BodyText11"/>
                <w:rFonts w:cs="Arial"/>
              </w:rPr>
              <w:t>Dalībnieku sanāksme</w:t>
            </w:r>
          </w:p>
        </w:tc>
        <w:tc>
          <w:tcPr>
            <w:tcW w:w="2410" w:type="dxa"/>
            <w:shd w:val="clear" w:color="auto" w:fill="auto"/>
            <w:vAlign w:val="center"/>
          </w:tcPr>
          <w:p w14:paraId="2405FD4A" w14:textId="77777777" w:rsidR="005E666E" w:rsidRPr="00133F8A" w:rsidRDefault="005E666E" w:rsidP="005E666E">
            <w:pPr>
              <w:rPr>
                <w:rStyle w:val="BodyText11"/>
                <w:rFonts w:cs="Arial"/>
                <w:highlight w:val="green"/>
              </w:rPr>
            </w:pPr>
            <w:r w:rsidRPr="00133F8A">
              <w:rPr>
                <w:rStyle w:val="BodyText11"/>
                <w:rFonts w:cs="Arial"/>
                <w:highlight w:val="green"/>
              </w:rPr>
              <w:t>plkst. 11.00</w:t>
            </w:r>
          </w:p>
        </w:tc>
      </w:tr>
      <w:tr w:rsidR="005E666E" w:rsidRPr="00133F8A" w14:paraId="456B2F25" w14:textId="77777777" w:rsidTr="00103938">
        <w:trPr>
          <w:trHeight w:val="70"/>
        </w:trPr>
        <w:tc>
          <w:tcPr>
            <w:tcW w:w="5954" w:type="dxa"/>
            <w:shd w:val="clear" w:color="auto" w:fill="auto"/>
            <w:vAlign w:val="center"/>
          </w:tcPr>
          <w:p w14:paraId="77AF831C" w14:textId="77777777" w:rsidR="005E666E" w:rsidRPr="00133F8A" w:rsidRDefault="005E666E" w:rsidP="005E666E">
            <w:pPr>
              <w:rPr>
                <w:rStyle w:val="BodyText11"/>
                <w:rFonts w:cs="Arial"/>
                <w:b/>
              </w:rPr>
            </w:pPr>
            <w:proofErr w:type="spellStart"/>
            <w:r w:rsidRPr="00133F8A">
              <w:rPr>
                <w:rStyle w:val="BodyText11"/>
                <w:rFonts w:cs="Arial"/>
                <w:b/>
              </w:rPr>
              <w:t>Kvadru</w:t>
            </w:r>
            <w:proofErr w:type="spellEnd"/>
            <w:r w:rsidRPr="00133F8A">
              <w:rPr>
                <w:rStyle w:val="BodyText11"/>
                <w:rFonts w:cs="Arial"/>
                <w:b/>
              </w:rPr>
              <w:t xml:space="preserve"> klasēm:</w:t>
            </w:r>
          </w:p>
        </w:tc>
        <w:tc>
          <w:tcPr>
            <w:tcW w:w="2410" w:type="dxa"/>
            <w:shd w:val="clear" w:color="auto" w:fill="auto"/>
            <w:vAlign w:val="center"/>
          </w:tcPr>
          <w:p w14:paraId="2345BCDD" w14:textId="77777777" w:rsidR="005E666E" w:rsidRPr="00133F8A" w:rsidRDefault="005E666E" w:rsidP="005E666E">
            <w:pPr>
              <w:rPr>
                <w:rStyle w:val="BodyText11"/>
                <w:rFonts w:cs="Arial"/>
                <w:highlight w:val="green"/>
              </w:rPr>
            </w:pPr>
          </w:p>
        </w:tc>
      </w:tr>
      <w:tr w:rsidR="005E666E" w:rsidRPr="00133F8A" w14:paraId="49643D81" w14:textId="77777777" w:rsidTr="00103938">
        <w:trPr>
          <w:trHeight w:val="70"/>
        </w:trPr>
        <w:tc>
          <w:tcPr>
            <w:tcW w:w="5954" w:type="dxa"/>
            <w:shd w:val="clear" w:color="auto" w:fill="auto"/>
            <w:vAlign w:val="center"/>
          </w:tcPr>
          <w:p w14:paraId="3BFC7582" w14:textId="77777777" w:rsidR="005E666E" w:rsidRPr="00133F8A" w:rsidRDefault="005E666E" w:rsidP="005E666E">
            <w:pPr>
              <w:rPr>
                <w:rStyle w:val="BodyText11"/>
                <w:rFonts w:cs="Arial"/>
              </w:rPr>
            </w:pPr>
            <w:r w:rsidRPr="00133F8A">
              <w:rPr>
                <w:rStyle w:val="BodyText11"/>
                <w:rFonts w:cs="Arial"/>
              </w:rPr>
              <w:t>Reģistrācija</w:t>
            </w:r>
          </w:p>
        </w:tc>
        <w:tc>
          <w:tcPr>
            <w:tcW w:w="2410" w:type="dxa"/>
            <w:shd w:val="clear" w:color="auto" w:fill="auto"/>
            <w:vAlign w:val="center"/>
          </w:tcPr>
          <w:p w14:paraId="5F34D89D" w14:textId="77777777" w:rsidR="005E666E" w:rsidRPr="00133F8A" w:rsidRDefault="005E666E" w:rsidP="005E666E">
            <w:pPr>
              <w:rPr>
                <w:rStyle w:val="BodyText11"/>
                <w:rFonts w:cs="Arial"/>
                <w:highlight w:val="green"/>
              </w:rPr>
            </w:pPr>
            <w:r w:rsidRPr="00133F8A">
              <w:rPr>
                <w:rStyle w:val="BodyText11"/>
                <w:rFonts w:cs="Arial"/>
                <w:highlight w:val="green"/>
              </w:rPr>
              <w:t>plkst. 8.00 – 10.30</w:t>
            </w:r>
          </w:p>
          <w:p w14:paraId="0966D774" w14:textId="77777777" w:rsidR="005E666E" w:rsidRPr="00133F8A" w:rsidRDefault="005E666E" w:rsidP="005E666E">
            <w:pPr>
              <w:rPr>
                <w:rStyle w:val="BodyText11"/>
                <w:rFonts w:cs="Arial"/>
                <w:highlight w:val="yellow"/>
              </w:rPr>
            </w:pPr>
            <w:r w:rsidRPr="00133F8A">
              <w:rPr>
                <w:rStyle w:val="BodyText11"/>
                <w:rFonts w:cs="Arial"/>
                <w:highlight w:val="green"/>
              </w:rPr>
              <w:t>plkst</w:t>
            </w:r>
            <w:r w:rsidRPr="00E94AC5">
              <w:rPr>
                <w:rStyle w:val="BodyText11"/>
                <w:rFonts w:cs="Arial"/>
                <w:highlight w:val="green"/>
              </w:rPr>
              <w:t>. 13.</w:t>
            </w:r>
            <w:r w:rsidR="00A37709" w:rsidRPr="00E94AC5">
              <w:rPr>
                <w:rStyle w:val="BodyText11"/>
                <w:rFonts w:cs="Arial"/>
                <w:highlight w:val="green"/>
              </w:rPr>
              <w:t>15</w:t>
            </w:r>
            <w:r w:rsidRPr="00E94AC5">
              <w:rPr>
                <w:rStyle w:val="BodyText11"/>
                <w:rFonts w:cs="Arial"/>
                <w:highlight w:val="green"/>
              </w:rPr>
              <w:t xml:space="preserve"> – 13</w:t>
            </w:r>
            <w:r w:rsidRPr="00133F8A">
              <w:rPr>
                <w:rStyle w:val="BodyText11"/>
                <w:rFonts w:cs="Arial"/>
                <w:highlight w:val="green"/>
              </w:rPr>
              <w:t>.45</w:t>
            </w:r>
          </w:p>
        </w:tc>
      </w:tr>
      <w:tr w:rsidR="005E666E" w:rsidRPr="00133F8A" w14:paraId="3C9D8190" w14:textId="77777777" w:rsidTr="00103938">
        <w:trPr>
          <w:trHeight w:val="70"/>
        </w:trPr>
        <w:tc>
          <w:tcPr>
            <w:tcW w:w="5954" w:type="dxa"/>
            <w:shd w:val="clear" w:color="auto" w:fill="auto"/>
            <w:vAlign w:val="center"/>
          </w:tcPr>
          <w:p w14:paraId="259858D4" w14:textId="77777777" w:rsidR="005E666E" w:rsidRPr="00133F8A" w:rsidRDefault="005E666E" w:rsidP="005E666E">
            <w:pPr>
              <w:rPr>
                <w:rStyle w:val="BodyText11"/>
                <w:rFonts w:cs="Arial"/>
              </w:rPr>
            </w:pPr>
            <w:r w:rsidRPr="00133F8A">
              <w:rPr>
                <w:rStyle w:val="BodyText11"/>
                <w:rFonts w:cs="Arial"/>
              </w:rPr>
              <w:t>Tehniskā kontrole</w:t>
            </w:r>
          </w:p>
        </w:tc>
        <w:tc>
          <w:tcPr>
            <w:tcW w:w="2410" w:type="dxa"/>
            <w:shd w:val="clear" w:color="auto" w:fill="auto"/>
            <w:vAlign w:val="center"/>
          </w:tcPr>
          <w:p w14:paraId="6094841F" w14:textId="77777777" w:rsidR="005E666E" w:rsidRPr="00133F8A" w:rsidRDefault="005E666E" w:rsidP="005E666E">
            <w:pPr>
              <w:rPr>
                <w:rStyle w:val="BodyText11"/>
                <w:rFonts w:cs="Arial"/>
                <w:highlight w:val="green"/>
              </w:rPr>
            </w:pPr>
            <w:r w:rsidRPr="00133F8A">
              <w:rPr>
                <w:rStyle w:val="BodyText11"/>
                <w:rFonts w:cs="Arial"/>
                <w:highlight w:val="green"/>
              </w:rPr>
              <w:t>plkst. 13.00 – 14.00</w:t>
            </w:r>
          </w:p>
        </w:tc>
      </w:tr>
      <w:tr w:rsidR="005E666E" w:rsidRPr="00133F8A" w14:paraId="1A23423F" w14:textId="77777777" w:rsidTr="00103938">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1804529" w14:textId="77777777" w:rsidR="005E666E" w:rsidRPr="00133F8A" w:rsidRDefault="005E666E" w:rsidP="005E666E">
            <w:pPr>
              <w:rPr>
                <w:rStyle w:val="BodyText11"/>
                <w:rFonts w:cs="Arial"/>
              </w:rPr>
            </w:pPr>
            <w:r w:rsidRPr="00133F8A">
              <w:rPr>
                <w:rStyle w:val="BodyText11"/>
                <w:rFonts w:cs="Arial"/>
              </w:rPr>
              <w:t>Iepazīšanās aplis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E9F330" w14:textId="77777777" w:rsidR="005E666E" w:rsidRPr="00133F8A" w:rsidRDefault="005E666E" w:rsidP="005E666E">
            <w:pPr>
              <w:rPr>
                <w:rStyle w:val="BodyText11"/>
                <w:rFonts w:cs="Arial"/>
                <w:highlight w:val="green"/>
              </w:rPr>
            </w:pPr>
            <w:r w:rsidRPr="00133F8A">
              <w:rPr>
                <w:rStyle w:val="BodyText11"/>
                <w:rFonts w:cs="Arial"/>
                <w:highlight w:val="green"/>
              </w:rPr>
              <w:t>plkst. 14.00 – 14.10</w:t>
            </w:r>
          </w:p>
        </w:tc>
      </w:tr>
      <w:tr w:rsidR="005E666E" w:rsidRPr="00133F8A" w14:paraId="7317C1D9" w14:textId="77777777" w:rsidTr="00103938">
        <w:trPr>
          <w:trHeight w:val="70"/>
        </w:trPr>
        <w:tc>
          <w:tcPr>
            <w:tcW w:w="5954" w:type="dxa"/>
            <w:shd w:val="clear" w:color="auto" w:fill="auto"/>
            <w:vAlign w:val="center"/>
          </w:tcPr>
          <w:p w14:paraId="55B126A4" w14:textId="77777777" w:rsidR="005E666E" w:rsidRPr="00133F8A" w:rsidRDefault="005E666E" w:rsidP="00D42C2A">
            <w:pPr>
              <w:rPr>
                <w:rStyle w:val="BodyText11"/>
                <w:rFonts w:cs="Arial"/>
              </w:rPr>
            </w:pPr>
            <w:r w:rsidRPr="00133F8A">
              <w:rPr>
                <w:rStyle w:val="BodyText11"/>
                <w:rFonts w:cs="Arial"/>
              </w:rPr>
              <w:t>Dalībnieku sanāksme</w:t>
            </w:r>
          </w:p>
        </w:tc>
        <w:tc>
          <w:tcPr>
            <w:tcW w:w="2410" w:type="dxa"/>
            <w:shd w:val="clear" w:color="auto" w:fill="auto"/>
            <w:vAlign w:val="center"/>
          </w:tcPr>
          <w:p w14:paraId="0824492C" w14:textId="77777777" w:rsidR="005E666E" w:rsidRPr="00133F8A" w:rsidRDefault="005E666E" w:rsidP="00D42C2A">
            <w:pPr>
              <w:rPr>
                <w:rStyle w:val="BodyText11"/>
                <w:rFonts w:cs="Arial"/>
                <w:highlight w:val="green"/>
              </w:rPr>
            </w:pPr>
            <w:r w:rsidRPr="00133F8A">
              <w:rPr>
                <w:rStyle w:val="BodyText11"/>
                <w:rFonts w:cs="Arial"/>
                <w:highlight w:val="green"/>
              </w:rPr>
              <w:t>plkst. 14.20</w:t>
            </w:r>
          </w:p>
        </w:tc>
      </w:tr>
      <w:tr w:rsidR="005E666E" w:rsidRPr="00133F8A" w14:paraId="06A44651" w14:textId="77777777" w:rsidTr="00103938">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17489C1" w14:textId="77777777" w:rsidR="005E666E" w:rsidRPr="00133F8A" w:rsidRDefault="005E666E" w:rsidP="005E666E">
            <w:pPr>
              <w:rPr>
                <w:rStyle w:val="BodyText11"/>
                <w:rFonts w:cs="Arial"/>
                <w:b/>
              </w:rPr>
            </w:pPr>
            <w:r w:rsidRPr="00133F8A">
              <w:rPr>
                <w:rStyle w:val="BodyText11"/>
                <w:rFonts w:cs="Arial"/>
                <w:b/>
              </w:rPr>
              <w:t>Klubu komandas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D5AEEC" w14:textId="77777777" w:rsidR="005E666E" w:rsidRPr="00133F8A" w:rsidRDefault="005E666E" w:rsidP="005E666E">
            <w:pPr>
              <w:rPr>
                <w:rStyle w:val="BodyText11"/>
                <w:rFonts w:cs="Arial"/>
                <w:highlight w:val="green"/>
              </w:rPr>
            </w:pPr>
          </w:p>
        </w:tc>
      </w:tr>
      <w:tr w:rsidR="005E666E" w:rsidRPr="00133F8A" w14:paraId="60F30D38" w14:textId="77777777" w:rsidTr="00103938">
        <w:trPr>
          <w:trHeight w:val="70"/>
        </w:trPr>
        <w:tc>
          <w:tcPr>
            <w:tcW w:w="5954" w:type="dxa"/>
            <w:shd w:val="clear" w:color="auto" w:fill="auto"/>
          </w:tcPr>
          <w:p w14:paraId="672A35D7" w14:textId="77777777" w:rsidR="005E666E" w:rsidRPr="00133F8A" w:rsidRDefault="005E666E" w:rsidP="005E666E">
            <w:pPr>
              <w:rPr>
                <w:rStyle w:val="BodyText11"/>
                <w:rFonts w:cs="Arial"/>
              </w:rPr>
            </w:pPr>
            <w:r w:rsidRPr="00133F8A">
              <w:rPr>
                <w:rStyle w:val="BodyText11"/>
                <w:rFonts w:cs="Arial"/>
              </w:rPr>
              <w:t>Klubu komandu reģistrācija</w:t>
            </w:r>
          </w:p>
        </w:tc>
        <w:tc>
          <w:tcPr>
            <w:tcW w:w="2410" w:type="dxa"/>
            <w:shd w:val="clear" w:color="auto" w:fill="auto"/>
          </w:tcPr>
          <w:p w14:paraId="59605D95" w14:textId="77777777" w:rsidR="005E666E" w:rsidRPr="00133F8A" w:rsidRDefault="005E666E" w:rsidP="005E666E">
            <w:pPr>
              <w:rPr>
                <w:rStyle w:val="BodyText11"/>
                <w:rFonts w:cs="Arial"/>
                <w:highlight w:val="green"/>
              </w:rPr>
            </w:pPr>
            <w:r w:rsidRPr="00133F8A">
              <w:rPr>
                <w:rStyle w:val="BodyText11"/>
                <w:rFonts w:cs="Arial"/>
                <w:highlight w:val="green"/>
              </w:rPr>
              <w:t>līdz plkst. 11.00</w:t>
            </w:r>
          </w:p>
        </w:tc>
      </w:tr>
    </w:tbl>
    <w:p w14:paraId="674F135B" w14:textId="77777777" w:rsidR="00C869E8" w:rsidRPr="00133F8A" w:rsidRDefault="00C869E8" w:rsidP="00442477">
      <w:pPr>
        <w:rPr>
          <w:rFonts w:cs="Arial"/>
          <w:szCs w:val="12"/>
          <w:lang w:val="lv-LV"/>
        </w:rPr>
      </w:pPr>
    </w:p>
    <w:p w14:paraId="5FA6671E" w14:textId="77777777" w:rsidR="005821A3" w:rsidRPr="00133F8A" w:rsidRDefault="005A59E1" w:rsidP="00F0145A">
      <w:pPr>
        <w:pStyle w:val="NumPara2"/>
        <w:rPr>
          <w:rFonts w:cs="Arial"/>
        </w:rPr>
      </w:pPr>
      <w:bookmarkStart w:id="3" w:name="_Ref507444184"/>
      <w:r w:rsidRPr="00133F8A">
        <w:rPr>
          <w:rFonts w:cs="Arial"/>
        </w:rPr>
        <w:t>Braucienu ilgums un starta laiki</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804"/>
        <w:gridCol w:w="1560"/>
        <w:gridCol w:w="1417"/>
      </w:tblGrid>
      <w:tr w:rsidR="00B50239" w:rsidRPr="00133F8A" w14:paraId="46219457" w14:textId="77777777" w:rsidTr="00103938">
        <w:trPr>
          <w:trHeight w:val="264"/>
        </w:trPr>
        <w:tc>
          <w:tcPr>
            <w:tcW w:w="6804" w:type="dxa"/>
            <w:shd w:val="clear" w:color="auto" w:fill="auto"/>
            <w:vAlign w:val="center"/>
          </w:tcPr>
          <w:p w14:paraId="0DCEDAAB" w14:textId="49AFEAA4" w:rsidR="00B50239" w:rsidRPr="00E33DEA" w:rsidRDefault="00B50239" w:rsidP="0068057A">
            <w:pPr>
              <w:rPr>
                <w:rStyle w:val="BodyText11"/>
                <w:rFonts w:cs="Arial"/>
              </w:rPr>
            </w:pPr>
            <w:r w:rsidRPr="00E33DEA">
              <w:rPr>
                <w:rStyle w:val="BodyText11"/>
                <w:rFonts w:cs="Arial"/>
              </w:rPr>
              <w:t>E</w:t>
            </w:r>
            <w:r w:rsidR="00E24E51" w:rsidRPr="00E33DEA">
              <w:rPr>
                <w:rStyle w:val="BodyText11"/>
                <w:rFonts w:cs="Arial"/>
              </w:rPr>
              <w:t>G</w:t>
            </w:r>
            <w:r w:rsidR="00E24E51" w:rsidRPr="00E33DEA">
              <w:rPr>
                <w:rStyle w:val="BodyText11"/>
              </w:rPr>
              <w:t>P</w:t>
            </w:r>
            <w:r w:rsidRPr="00E33DEA">
              <w:rPr>
                <w:rStyle w:val="BodyText11"/>
                <w:rFonts w:cs="Arial"/>
              </w:rPr>
              <w:t xml:space="preserve"> (1. starta līnija)</w:t>
            </w:r>
          </w:p>
        </w:tc>
        <w:tc>
          <w:tcPr>
            <w:tcW w:w="1560" w:type="dxa"/>
            <w:shd w:val="clear" w:color="auto" w:fill="auto"/>
            <w:vAlign w:val="center"/>
          </w:tcPr>
          <w:p w14:paraId="53A793C2" w14:textId="77777777" w:rsidR="00B50239" w:rsidRPr="00133F8A" w:rsidRDefault="00B50239" w:rsidP="00C14C6A">
            <w:pPr>
              <w:rPr>
                <w:rStyle w:val="BodyText11"/>
                <w:rFonts w:cs="Arial"/>
              </w:rPr>
            </w:pPr>
            <w:r w:rsidRPr="00133F8A">
              <w:rPr>
                <w:rStyle w:val="BodyText11"/>
                <w:rFonts w:cs="Arial"/>
              </w:rPr>
              <w:t>120 minūtes</w:t>
            </w:r>
          </w:p>
        </w:tc>
        <w:tc>
          <w:tcPr>
            <w:tcW w:w="1417" w:type="dxa"/>
            <w:vMerge w:val="restart"/>
            <w:shd w:val="clear" w:color="auto" w:fill="auto"/>
            <w:vAlign w:val="center"/>
          </w:tcPr>
          <w:p w14:paraId="5EDC57CF" w14:textId="77777777" w:rsidR="00B50239" w:rsidRPr="00133F8A" w:rsidRDefault="00B50239" w:rsidP="00C14C6A">
            <w:pPr>
              <w:rPr>
                <w:rStyle w:val="BodyText11"/>
                <w:rFonts w:cs="Arial"/>
              </w:rPr>
            </w:pPr>
            <w:r w:rsidRPr="00133F8A">
              <w:rPr>
                <w:rStyle w:val="BodyText11"/>
                <w:rFonts w:cs="Arial"/>
                <w:highlight w:val="green"/>
              </w:rPr>
              <w:t>plkst. 11:3</w:t>
            </w:r>
            <w:r w:rsidRPr="00510D5E">
              <w:rPr>
                <w:rStyle w:val="BodyText11"/>
                <w:rFonts w:cs="Arial"/>
                <w:highlight w:val="green"/>
              </w:rPr>
              <w:t>0</w:t>
            </w:r>
            <w:r w:rsidR="00510D5E" w:rsidRPr="00510D5E">
              <w:rPr>
                <w:rStyle w:val="BodyText11"/>
                <w:rFonts w:cs="Arial"/>
                <w:highlight w:val="green"/>
              </w:rPr>
              <w:t xml:space="preserve"> [ne vēlāk]</w:t>
            </w:r>
          </w:p>
        </w:tc>
      </w:tr>
      <w:tr w:rsidR="00B50239" w:rsidRPr="00133F8A" w14:paraId="268A4162" w14:textId="77777777" w:rsidTr="00103938">
        <w:trPr>
          <w:trHeight w:val="264"/>
        </w:trPr>
        <w:tc>
          <w:tcPr>
            <w:tcW w:w="6804" w:type="dxa"/>
            <w:shd w:val="clear" w:color="auto" w:fill="auto"/>
            <w:vAlign w:val="center"/>
          </w:tcPr>
          <w:p w14:paraId="114495EA" w14:textId="7CD32497" w:rsidR="00B50239" w:rsidRPr="00E33DEA" w:rsidRDefault="00E24E51" w:rsidP="0068057A">
            <w:pPr>
              <w:rPr>
                <w:rStyle w:val="BodyText11"/>
                <w:rFonts w:cs="Arial"/>
              </w:rPr>
            </w:pPr>
            <w:r w:rsidRPr="00E33DEA">
              <w:rPr>
                <w:rStyle w:val="BodyText11"/>
                <w:rFonts w:cs="Arial"/>
              </w:rPr>
              <w:t>J</w:t>
            </w:r>
            <w:r w:rsidRPr="00E33DEA">
              <w:rPr>
                <w:rStyle w:val="BodyText11"/>
              </w:rPr>
              <w:t xml:space="preserve">uniori 14+, </w:t>
            </w:r>
            <w:r w:rsidR="00B50239" w:rsidRPr="00E33DEA">
              <w:rPr>
                <w:rStyle w:val="BodyText11"/>
                <w:rFonts w:cs="Arial"/>
              </w:rPr>
              <w:t>Seniori 40+ (1. starta līnija)</w:t>
            </w:r>
          </w:p>
        </w:tc>
        <w:tc>
          <w:tcPr>
            <w:tcW w:w="1560" w:type="dxa"/>
            <w:shd w:val="clear" w:color="auto" w:fill="auto"/>
            <w:vAlign w:val="center"/>
          </w:tcPr>
          <w:p w14:paraId="0F37F05A" w14:textId="77777777" w:rsidR="00B50239" w:rsidRPr="00133F8A" w:rsidRDefault="00B50239" w:rsidP="00C14C6A">
            <w:pPr>
              <w:rPr>
                <w:rStyle w:val="BodyText11"/>
                <w:rFonts w:cs="Arial"/>
              </w:rPr>
            </w:pPr>
            <w:r w:rsidRPr="00133F8A">
              <w:rPr>
                <w:rStyle w:val="BodyText11"/>
                <w:rFonts w:cs="Arial"/>
              </w:rPr>
              <w:t>90 minūtes</w:t>
            </w:r>
          </w:p>
        </w:tc>
        <w:tc>
          <w:tcPr>
            <w:tcW w:w="1417" w:type="dxa"/>
            <w:vMerge/>
            <w:shd w:val="clear" w:color="auto" w:fill="auto"/>
            <w:vAlign w:val="center"/>
          </w:tcPr>
          <w:p w14:paraId="700C64F7" w14:textId="77777777" w:rsidR="00B50239" w:rsidRPr="00133F8A" w:rsidRDefault="00B50239">
            <w:pPr>
              <w:rPr>
                <w:rStyle w:val="BodyText11"/>
                <w:rFonts w:cs="Arial"/>
              </w:rPr>
            </w:pPr>
          </w:p>
        </w:tc>
      </w:tr>
      <w:tr w:rsidR="00B50239" w:rsidRPr="00133F8A" w14:paraId="5982A828" w14:textId="77777777" w:rsidTr="00103938">
        <w:trPr>
          <w:trHeight w:val="264"/>
        </w:trPr>
        <w:tc>
          <w:tcPr>
            <w:tcW w:w="6804" w:type="dxa"/>
            <w:shd w:val="clear" w:color="auto" w:fill="auto"/>
            <w:vAlign w:val="center"/>
          </w:tcPr>
          <w:p w14:paraId="20FB0493" w14:textId="77777777" w:rsidR="00B50239" w:rsidRPr="003647D6" w:rsidRDefault="00B50239" w:rsidP="00D32651">
            <w:pPr>
              <w:rPr>
                <w:rStyle w:val="BodyText11"/>
                <w:rFonts w:cs="Arial"/>
              </w:rPr>
            </w:pPr>
            <w:proofErr w:type="spellStart"/>
            <w:r w:rsidRPr="003647D6">
              <w:rPr>
                <w:rStyle w:val="BodyText11"/>
                <w:rFonts w:cs="Arial"/>
              </w:rPr>
              <w:t>Hob</w:t>
            </w:r>
            <w:r w:rsidR="00443F5F" w:rsidRPr="003647D6">
              <w:rPr>
                <w:rStyle w:val="BodyText11"/>
                <w:rFonts w:cs="Arial"/>
              </w:rPr>
              <w:t>by</w:t>
            </w:r>
            <w:proofErr w:type="spellEnd"/>
            <w:r w:rsidRPr="003647D6">
              <w:rPr>
                <w:rStyle w:val="BodyText11"/>
                <w:rFonts w:cs="Arial"/>
              </w:rPr>
              <w:t xml:space="preserve"> (2. starta līnija)</w:t>
            </w:r>
          </w:p>
        </w:tc>
        <w:tc>
          <w:tcPr>
            <w:tcW w:w="1560" w:type="dxa"/>
            <w:shd w:val="clear" w:color="auto" w:fill="auto"/>
            <w:vAlign w:val="center"/>
          </w:tcPr>
          <w:p w14:paraId="58EB492D" w14:textId="77777777" w:rsidR="00B50239" w:rsidRPr="00133F8A" w:rsidRDefault="00B50239" w:rsidP="00C14C6A">
            <w:pPr>
              <w:rPr>
                <w:rStyle w:val="BodyText11"/>
                <w:rFonts w:cs="Arial"/>
              </w:rPr>
            </w:pPr>
            <w:r w:rsidRPr="00133F8A">
              <w:rPr>
                <w:rStyle w:val="BodyText11"/>
                <w:rFonts w:cs="Arial"/>
              </w:rPr>
              <w:t>90 minūtes</w:t>
            </w:r>
          </w:p>
        </w:tc>
        <w:tc>
          <w:tcPr>
            <w:tcW w:w="1417" w:type="dxa"/>
            <w:vMerge/>
            <w:shd w:val="clear" w:color="auto" w:fill="auto"/>
            <w:vAlign w:val="center"/>
          </w:tcPr>
          <w:p w14:paraId="55633204" w14:textId="77777777" w:rsidR="00B50239" w:rsidRPr="00133F8A" w:rsidRDefault="00B50239">
            <w:pPr>
              <w:rPr>
                <w:rStyle w:val="BodyText11"/>
                <w:rFonts w:cs="Arial"/>
              </w:rPr>
            </w:pPr>
          </w:p>
        </w:tc>
      </w:tr>
      <w:tr w:rsidR="00B50239" w:rsidRPr="00133F8A" w14:paraId="7E982146" w14:textId="77777777" w:rsidTr="00103938">
        <w:trPr>
          <w:trHeight w:val="264"/>
        </w:trPr>
        <w:tc>
          <w:tcPr>
            <w:tcW w:w="6804" w:type="dxa"/>
            <w:shd w:val="clear" w:color="auto" w:fill="auto"/>
            <w:vAlign w:val="center"/>
          </w:tcPr>
          <w:p w14:paraId="1CB08CE0" w14:textId="77777777" w:rsidR="00B50239" w:rsidRPr="00133F8A" w:rsidRDefault="00B50239" w:rsidP="00316A06">
            <w:pPr>
              <w:rPr>
                <w:rStyle w:val="BodyText11"/>
                <w:rFonts w:cs="Arial"/>
              </w:rPr>
            </w:pPr>
            <w:r w:rsidRPr="00133F8A">
              <w:rPr>
                <w:rStyle w:val="BodyText11"/>
                <w:rFonts w:cs="Arial"/>
              </w:rPr>
              <w:t xml:space="preserve">Veterāni 50+ (2.starta </w:t>
            </w:r>
            <w:r w:rsidRPr="00133F8A">
              <w:rPr>
                <w:rFonts w:cs="Arial"/>
                <w:sz w:val="22"/>
                <w:lang w:val="lv-LV"/>
              </w:rPr>
              <w:t>līnija</w:t>
            </w:r>
            <w:r w:rsidRPr="00133F8A">
              <w:rPr>
                <w:rStyle w:val="BodyText11"/>
                <w:rFonts w:cs="Arial"/>
              </w:rPr>
              <w:t>)</w:t>
            </w:r>
          </w:p>
        </w:tc>
        <w:tc>
          <w:tcPr>
            <w:tcW w:w="1560" w:type="dxa"/>
            <w:shd w:val="clear" w:color="auto" w:fill="auto"/>
            <w:vAlign w:val="center"/>
          </w:tcPr>
          <w:p w14:paraId="3C192AF7" w14:textId="77777777" w:rsidR="00B50239" w:rsidRPr="00133F8A" w:rsidRDefault="00B50239" w:rsidP="00C14C6A">
            <w:pPr>
              <w:rPr>
                <w:rStyle w:val="BodyText11"/>
                <w:rFonts w:cs="Arial"/>
              </w:rPr>
            </w:pPr>
            <w:r w:rsidRPr="00133F8A">
              <w:rPr>
                <w:rStyle w:val="BodyText11"/>
                <w:rFonts w:cs="Arial"/>
              </w:rPr>
              <w:t>60 minūtes</w:t>
            </w:r>
          </w:p>
        </w:tc>
        <w:tc>
          <w:tcPr>
            <w:tcW w:w="1417" w:type="dxa"/>
            <w:vMerge/>
            <w:shd w:val="clear" w:color="auto" w:fill="auto"/>
            <w:vAlign w:val="center"/>
          </w:tcPr>
          <w:p w14:paraId="2C922B69" w14:textId="77777777" w:rsidR="00B50239" w:rsidRPr="00133F8A" w:rsidRDefault="00B50239">
            <w:pPr>
              <w:rPr>
                <w:rStyle w:val="BodyText11"/>
                <w:rFonts w:cs="Arial"/>
              </w:rPr>
            </w:pPr>
          </w:p>
        </w:tc>
      </w:tr>
      <w:tr w:rsidR="00721665" w:rsidRPr="00133F8A" w14:paraId="14721C48" w14:textId="77777777" w:rsidTr="00103938">
        <w:trPr>
          <w:trHeight w:val="264"/>
        </w:trPr>
        <w:tc>
          <w:tcPr>
            <w:tcW w:w="6804" w:type="dxa"/>
            <w:shd w:val="clear" w:color="auto" w:fill="auto"/>
            <w:vAlign w:val="center"/>
          </w:tcPr>
          <w:p w14:paraId="2D417B3C" w14:textId="77777777" w:rsidR="00721665" w:rsidRPr="00721665" w:rsidRDefault="00721665" w:rsidP="00316A06">
            <w:pPr>
              <w:rPr>
                <w:rStyle w:val="BodyText11"/>
                <w:rFonts w:cs="Arial"/>
                <w:highlight w:val="green"/>
              </w:rPr>
            </w:pPr>
            <w:proofErr w:type="spellStart"/>
            <w:r w:rsidRPr="00721665">
              <w:rPr>
                <w:rStyle w:val="BodyText11"/>
                <w:rFonts w:cs="Arial"/>
                <w:highlight w:val="green"/>
              </w:rPr>
              <w:t>O</w:t>
            </w:r>
            <w:r w:rsidRPr="00721665">
              <w:rPr>
                <w:rStyle w:val="BodyText11"/>
                <w:highlight w:val="green"/>
              </w:rPr>
              <w:t>pen</w:t>
            </w:r>
            <w:proofErr w:type="spellEnd"/>
            <w:r w:rsidRPr="00721665">
              <w:rPr>
                <w:rStyle w:val="BodyText11"/>
                <w:highlight w:val="green"/>
              </w:rPr>
              <w:t xml:space="preserve"> 1h (2. starta līnija)</w:t>
            </w:r>
          </w:p>
        </w:tc>
        <w:tc>
          <w:tcPr>
            <w:tcW w:w="1560" w:type="dxa"/>
            <w:shd w:val="clear" w:color="auto" w:fill="auto"/>
            <w:vAlign w:val="center"/>
          </w:tcPr>
          <w:p w14:paraId="44216990" w14:textId="77777777" w:rsidR="00721665" w:rsidRPr="00721665" w:rsidRDefault="00721665" w:rsidP="00C14C6A">
            <w:pPr>
              <w:rPr>
                <w:rStyle w:val="BodyText11"/>
                <w:rFonts w:cs="Arial"/>
                <w:highlight w:val="green"/>
              </w:rPr>
            </w:pPr>
            <w:r w:rsidRPr="00721665">
              <w:rPr>
                <w:rStyle w:val="BodyText11"/>
                <w:rFonts w:cs="Arial"/>
                <w:highlight w:val="green"/>
              </w:rPr>
              <w:t>60 minūtes</w:t>
            </w:r>
          </w:p>
        </w:tc>
        <w:tc>
          <w:tcPr>
            <w:tcW w:w="1417" w:type="dxa"/>
            <w:vMerge/>
            <w:shd w:val="clear" w:color="auto" w:fill="auto"/>
            <w:vAlign w:val="center"/>
          </w:tcPr>
          <w:p w14:paraId="50DB9F10" w14:textId="77777777" w:rsidR="00721665" w:rsidRPr="00133F8A" w:rsidRDefault="00721665">
            <w:pPr>
              <w:rPr>
                <w:rStyle w:val="BodyText11"/>
                <w:rFonts w:cs="Arial"/>
              </w:rPr>
            </w:pPr>
          </w:p>
        </w:tc>
      </w:tr>
      <w:tr w:rsidR="00B50239" w:rsidRPr="00133F8A" w14:paraId="758B9936" w14:textId="77777777" w:rsidTr="00103938">
        <w:trPr>
          <w:trHeight w:val="264"/>
        </w:trPr>
        <w:tc>
          <w:tcPr>
            <w:tcW w:w="6804" w:type="dxa"/>
            <w:shd w:val="clear" w:color="auto" w:fill="auto"/>
            <w:vAlign w:val="center"/>
          </w:tcPr>
          <w:p w14:paraId="6040D980" w14:textId="2AF96759" w:rsidR="00B50239" w:rsidRPr="003647D6" w:rsidRDefault="00B50239" w:rsidP="0068057A">
            <w:pPr>
              <w:rPr>
                <w:rStyle w:val="BodyText11"/>
                <w:rFonts w:cs="Arial"/>
              </w:rPr>
            </w:pPr>
            <w:r w:rsidRPr="00E33DEA">
              <w:rPr>
                <w:rStyle w:val="BodyText11"/>
                <w:rFonts w:cs="Arial"/>
              </w:rPr>
              <w:t xml:space="preserve">Iesācēji (C) (3. starta </w:t>
            </w:r>
            <w:r w:rsidRPr="00E33DEA">
              <w:rPr>
                <w:rFonts w:cs="Arial"/>
                <w:sz w:val="22"/>
                <w:lang w:val="lv-LV"/>
              </w:rPr>
              <w:t>līnija</w:t>
            </w:r>
            <w:r w:rsidRPr="00E33DEA">
              <w:rPr>
                <w:rStyle w:val="BodyText11"/>
                <w:rFonts w:cs="Arial"/>
              </w:rPr>
              <w:t>)</w:t>
            </w:r>
          </w:p>
        </w:tc>
        <w:tc>
          <w:tcPr>
            <w:tcW w:w="1560" w:type="dxa"/>
            <w:shd w:val="clear" w:color="auto" w:fill="auto"/>
            <w:vAlign w:val="center"/>
          </w:tcPr>
          <w:p w14:paraId="32E4FF95" w14:textId="77777777" w:rsidR="00B50239" w:rsidRPr="00133F8A" w:rsidRDefault="00B50239" w:rsidP="00C14C6A">
            <w:pPr>
              <w:rPr>
                <w:rStyle w:val="BodyText11"/>
                <w:rFonts w:cs="Arial"/>
              </w:rPr>
            </w:pPr>
            <w:r w:rsidRPr="00133F8A">
              <w:rPr>
                <w:rStyle w:val="BodyText11"/>
                <w:rFonts w:cs="Arial"/>
              </w:rPr>
              <w:t>60 minūtes</w:t>
            </w:r>
          </w:p>
        </w:tc>
        <w:tc>
          <w:tcPr>
            <w:tcW w:w="1417" w:type="dxa"/>
            <w:vMerge/>
            <w:shd w:val="clear" w:color="auto" w:fill="auto"/>
            <w:vAlign w:val="center"/>
          </w:tcPr>
          <w:p w14:paraId="162DC92E" w14:textId="77777777" w:rsidR="00B50239" w:rsidRPr="00133F8A" w:rsidRDefault="00B50239">
            <w:pPr>
              <w:rPr>
                <w:rStyle w:val="BodyText11"/>
                <w:rFonts w:cs="Arial"/>
              </w:rPr>
            </w:pPr>
          </w:p>
        </w:tc>
      </w:tr>
      <w:tr w:rsidR="00E24E51" w:rsidRPr="00133F8A" w14:paraId="0E8260D8" w14:textId="77777777" w:rsidTr="00103938">
        <w:trPr>
          <w:trHeight w:val="264"/>
        </w:trPr>
        <w:tc>
          <w:tcPr>
            <w:tcW w:w="6804" w:type="dxa"/>
            <w:shd w:val="clear" w:color="auto" w:fill="auto"/>
            <w:vAlign w:val="center"/>
          </w:tcPr>
          <w:p w14:paraId="6106F7D7" w14:textId="2A5233B0" w:rsidR="00E24E51" w:rsidRPr="00B50239" w:rsidRDefault="00E24E51" w:rsidP="00E24E51">
            <w:pPr>
              <w:rPr>
                <w:rStyle w:val="BodyText11"/>
                <w:rFonts w:cs="Arial"/>
                <w:highlight w:val="green"/>
              </w:rPr>
            </w:pPr>
            <w:r w:rsidRPr="00B50239">
              <w:rPr>
                <w:rStyle w:val="BodyText11"/>
                <w:rFonts w:cs="Arial"/>
                <w:highlight w:val="green"/>
              </w:rPr>
              <w:t>A</w:t>
            </w:r>
            <w:r w:rsidRPr="00B50239">
              <w:rPr>
                <w:rStyle w:val="BodyText11"/>
                <w:highlight w:val="green"/>
              </w:rPr>
              <w:t xml:space="preserve">bsolūtie iesācēji </w:t>
            </w:r>
            <w:r w:rsidRPr="00B50239">
              <w:rPr>
                <w:rStyle w:val="BodyText11"/>
                <w:rFonts w:cs="Arial"/>
                <w:highlight w:val="green"/>
              </w:rPr>
              <w:t xml:space="preserve">(3. starta </w:t>
            </w:r>
            <w:r w:rsidRPr="00B50239">
              <w:rPr>
                <w:rFonts w:cs="Arial"/>
                <w:sz w:val="22"/>
                <w:highlight w:val="green"/>
                <w:lang w:val="lv-LV"/>
              </w:rPr>
              <w:t>līnija</w:t>
            </w:r>
            <w:r w:rsidRPr="00B50239">
              <w:rPr>
                <w:rStyle w:val="BodyText11"/>
                <w:rFonts w:cs="Arial"/>
                <w:highlight w:val="green"/>
              </w:rPr>
              <w:t>)</w:t>
            </w:r>
          </w:p>
        </w:tc>
        <w:tc>
          <w:tcPr>
            <w:tcW w:w="1560" w:type="dxa"/>
            <w:shd w:val="clear" w:color="auto" w:fill="auto"/>
            <w:vAlign w:val="center"/>
          </w:tcPr>
          <w:p w14:paraId="635ED94E" w14:textId="2E95BC6F" w:rsidR="00E24E51" w:rsidRPr="00B50239" w:rsidRDefault="00E24E51" w:rsidP="00E24E51">
            <w:pPr>
              <w:rPr>
                <w:rStyle w:val="BodyText11"/>
                <w:rFonts w:cs="Arial"/>
                <w:highlight w:val="green"/>
              </w:rPr>
            </w:pPr>
            <w:r w:rsidRPr="00B50239">
              <w:rPr>
                <w:rStyle w:val="BodyText11"/>
                <w:rFonts w:cs="Arial"/>
                <w:highlight w:val="green"/>
              </w:rPr>
              <w:t>60 minūtes</w:t>
            </w:r>
          </w:p>
        </w:tc>
        <w:tc>
          <w:tcPr>
            <w:tcW w:w="1417" w:type="dxa"/>
            <w:vMerge/>
            <w:shd w:val="clear" w:color="auto" w:fill="auto"/>
            <w:vAlign w:val="center"/>
          </w:tcPr>
          <w:p w14:paraId="48C37C3F" w14:textId="77777777" w:rsidR="00E24E51" w:rsidRPr="00133F8A" w:rsidRDefault="00E24E51" w:rsidP="00E24E51">
            <w:pPr>
              <w:rPr>
                <w:rStyle w:val="BodyText11"/>
                <w:rFonts w:cs="Arial"/>
              </w:rPr>
            </w:pPr>
          </w:p>
        </w:tc>
      </w:tr>
      <w:tr w:rsidR="00E24E51" w:rsidRPr="00133F8A" w14:paraId="1087C639" w14:textId="77777777" w:rsidTr="00103938">
        <w:trPr>
          <w:trHeight w:val="264"/>
        </w:trPr>
        <w:tc>
          <w:tcPr>
            <w:tcW w:w="6804" w:type="dxa"/>
            <w:shd w:val="clear" w:color="auto" w:fill="auto"/>
            <w:vAlign w:val="center"/>
          </w:tcPr>
          <w:p w14:paraId="0781B2F8" w14:textId="14A52EBE" w:rsidR="00E24E51" w:rsidRPr="00B50239" w:rsidRDefault="00E24E51" w:rsidP="00E24E51">
            <w:pPr>
              <w:rPr>
                <w:rStyle w:val="BodyText11"/>
                <w:rFonts w:cs="Arial"/>
                <w:highlight w:val="green"/>
              </w:rPr>
            </w:pPr>
            <w:r w:rsidRPr="003647D6">
              <w:rPr>
                <w:rStyle w:val="BodyText11"/>
                <w:rFonts w:cs="Arial"/>
              </w:rPr>
              <w:t xml:space="preserve">85 </w:t>
            </w:r>
            <w:r w:rsidRPr="00E33DEA">
              <w:rPr>
                <w:rStyle w:val="BodyText11"/>
                <w:rFonts w:cs="Arial"/>
              </w:rPr>
              <w:t>cm</w:t>
            </w:r>
            <w:r w:rsidRPr="00E33DEA">
              <w:rPr>
                <w:rFonts w:cs="Arial"/>
                <w:sz w:val="22"/>
                <w:lang w:val="lv-LV"/>
              </w:rPr>
              <w:t>³</w:t>
            </w:r>
            <w:r w:rsidRPr="00E33DEA">
              <w:rPr>
                <w:rStyle w:val="BodyText11"/>
                <w:rFonts w:cs="Arial"/>
              </w:rPr>
              <w:t xml:space="preserve"> (4. starta </w:t>
            </w:r>
            <w:r w:rsidRPr="00E33DEA">
              <w:rPr>
                <w:rFonts w:cs="Arial"/>
                <w:sz w:val="22"/>
                <w:lang w:val="lv-LV"/>
              </w:rPr>
              <w:t>līnija</w:t>
            </w:r>
            <w:r w:rsidRPr="00E33DEA">
              <w:rPr>
                <w:rStyle w:val="BodyText11"/>
                <w:rFonts w:cs="Arial"/>
              </w:rPr>
              <w:t>)</w:t>
            </w:r>
          </w:p>
        </w:tc>
        <w:tc>
          <w:tcPr>
            <w:tcW w:w="1560" w:type="dxa"/>
            <w:shd w:val="clear" w:color="auto" w:fill="auto"/>
            <w:vAlign w:val="center"/>
          </w:tcPr>
          <w:p w14:paraId="15BB7B6F" w14:textId="1BAFE77E" w:rsidR="00E24E51" w:rsidRPr="00B50239" w:rsidRDefault="00E24E51" w:rsidP="00E24E51">
            <w:pPr>
              <w:rPr>
                <w:rStyle w:val="BodyText11"/>
                <w:rFonts w:cs="Arial"/>
                <w:highlight w:val="green"/>
              </w:rPr>
            </w:pPr>
            <w:r w:rsidRPr="00133F8A">
              <w:rPr>
                <w:rStyle w:val="BodyText11"/>
                <w:rFonts w:cs="Arial"/>
              </w:rPr>
              <w:t>60 minūtes</w:t>
            </w:r>
          </w:p>
        </w:tc>
        <w:tc>
          <w:tcPr>
            <w:tcW w:w="1417" w:type="dxa"/>
            <w:vMerge/>
            <w:shd w:val="clear" w:color="auto" w:fill="auto"/>
            <w:vAlign w:val="center"/>
          </w:tcPr>
          <w:p w14:paraId="547B12A9" w14:textId="77777777" w:rsidR="00E24E51" w:rsidRPr="00133F8A" w:rsidRDefault="00E24E51" w:rsidP="00E24E51">
            <w:pPr>
              <w:rPr>
                <w:rStyle w:val="BodyText11"/>
                <w:rFonts w:cs="Arial"/>
              </w:rPr>
            </w:pPr>
          </w:p>
        </w:tc>
      </w:tr>
      <w:tr w:rsidR="00E24E51" w:rsidRPr="00133F8A" w14:paraId="0D024C7C" w14:textId="77777777" w:rsidTr="00103938">
        <w:trPr>
          <w:trHeight w:val="264"/>
        </w:trPr>
        <w:tc>
          <w:tcPr>
            <w:tcW w:w="6804" w:type="dxa"/>
            <w:shd w:val="clear" w:color="auto" w:fill="auto"/>
            <w:vAlign w:val="center"/>
          </w:tcPr>
          <w:p w14:paraId="43CC309B" w14:textId="77777777" w:rsidR="00E24E51" w:rsidRPr="003647D6" w:rsidRDefault="00E24E51" w:rsidP="00E24E51">
            <w:pPr>
              <w:rPr>
                <w:rStyle w:val="BodyText11"/>
                <w:rFonts w:cs="Arial"/>
              </w:rPr>
            </w:pPr>
            <w:proofErr w:type="spellStart"/>
            <w:r w:rsidRPr="003647D6">
              <w:rPr>
                <w:rStyle w:val="BodyText11"/>
                <w:rFonts w:cs="Arial"/>
              </w:rPr>
              <w:t>Kvadri</w:t>
            </w:r>
            <w:proofErr w:type="spellEnd"/>
            <w:r w:rsidRPr="003647D6">
              <w:rPr>
                <w:rStyle w:val="BodyText11"/>
                <w:rFonts w:cs="Arial"/>
              </w:rPr>
              <w:t xml:space="preserve"> </w:t>
            </w:r>
            <w:proofErr w:type="spellStart"/>
            <w:r w:rsidRPr="003647D6">
              <w:rPr>
                <w:rStyle w:val="BodyText11"/>
                <w:rFonts w:cs="Arial"/>
              </w:rPr>
              <w:t>Open</w:t>
            </w:r>
            <w:proofErr w:type="spellEnd"/>
            <w:r w:rsidRPr="003647D6">
              <w:rPr>
                <w:rStyle w:val="BodyText11"/>
                <w:rFonts w:cs="Arial"/>
              </w:rPr>
              <w:t xml:space="preserve"> (1. starta </w:t>
            </w:r>
            <w:r w:rsidRPr="003647D6">
              <w:rPr>
                <w:rFonts w:cs="Arial"/>
                <w:sz w:val="22"/>
                <w:lang w:val="lv-LV"/>
              </w:rPr>
              <w:t>līnija</w:t>
            </w:r>
            <w:r w:rsidRPr="003647D6">
              <w:rPr>
                <w:rStyle w:val="BodyText11"/>
                <w:rFonts w:cs="Arial"/>
              </w:rPr>
              <w:t>)</w:t>
            </w:r>
          </w:p>
        </w:tc>
        <w:tc>
          <w:tcPr>
            <w:tcW w:w="1560" w:type="dxa"/>
            <w:shd w:val="clear" w:color="auto" w:fill="auto"/>
            <w:vAlign w:val="center"/>
          </w:tcPr>
          <w:p w14:paraId="0B71711F" w14:textId="77777777" w:rsidR="00E24E51" w:rsidRPr="00133F8A" w:rsidRDefault="00E24E51" w:rsidP="00E24E51">
            <w:pPr>
              <w:rPr>
                <w:rStyle w:val="BodyText11"/>
                <w:rFonts w:cs="Arial"/>
              </w:rPr>
            </w:pPr>
            <w:r w:rsidRPr="00133F8A">
              <w:rPr>
                <w:rStyle w:val="BodyText11"/>
                <w:rFonts w:cs="Arial"/>
              </w:rPr>
              <w:t>90 minūtes</w:t>
            </w:r>
          </w:p>
        </w:tc>
        <w:tc>
          <w:tcPr>
            <w:tcW w:w="1417" w:type="dxa"/>
            <w:vMerge w:val="restart"/>
            <w:shd w:val="clear" w:color="auto" w:fill="auto"/>
            <w:vAlign w:val="center"/>
          </w:tcPr>
          <w:p w14:paraId="1A0D5854" w14:textId="77777777" w:rsidR="00E24E51" w:rsidRPr="00133F8A" w:rsidRDefault="00E24E51" w:rsidP="00E24E51">
            <w:pPr>
              <w:rPr>
                <w:rStyle w:val="BodyText11"/>
                <w:rFonts w:cs="Arial"/>
              </w:rPr>
            </w:pPr>
            <w:r w:rsidRPr="00133F8A">
              <w:rPr>
                <w:rStyle w:val="BodyText11"/>
                <w:rFonts w:cs="Arial"/>
                <w:highlight w:val="green"/>
              </w:rPr>
              <w:t>plkst. 14:30</w:t>
            </w:r>
          </w:p>
        </w:tc>
      </w:tr>
      <w:tr w:rsidR="00E24E51" w:rsidRPr="00133F8A" w14:paraId="566F28B9" w14:textId="77777777" w:rsidTr="00103938">
        <w:trPr>
          <w:trHeight w:val="264"/>
        </w:trPr>
        <w:tc>
          <w:tcPr>
            <w:tcW w:w="6804" w:type="dxa"/>
            <w:shd w:val="clear" w:color="auto" w:fill="auto"/>
            <w:vAlign w:val="center"/>
          </w:tcPr>
          <w:p w14:paraId="2C3CECD7" w14:textId="77777777" w:rsidR="00E24E51" w:rsidRPr="003647D6" w:rsidRDefault="00E24E51" w:rsidP="00E24E51">
            <w:pPr>
              <w:rPr>
                <w:rStyle w:val="BodyText11"/>
                <w:rFonts w:cs="Arial"/>
              </w:rPr>
            </w:pPr>
            <w:proofErr w:type="spellStart"/>
            <w:r w:rsidRPr="003647D6">
              <w:rPr>
                <w:rFonts w:cs="Arial"/>
                <w:sz w:val="22"/>
                <w:lang w:val="lv-LV"/>
              </w:rPr>
              <w:t>Kvadri</w:t>
            </w:r>
            <w:proofErr w:type="spellEnd"/>
            <w:r w:rsidRPr="003647D6">
              <w:rPr>
                <w:rFonts w:cs="Arial"/>
                <w:sz w:val="22"/>
                <w:lang w:val="lv-LV"/>
              </w:rPr>
              <w:t xml:space="preserve"> ATV (2. starta līnija)</w:t>
            </w:r>
          </w:p>
        </w:tc>
        <w:tc>
          <w:tcPr>
            <w:tcW w:w="1560" w:type="dxa"/>
            <w:shd w:val="clear" w:color="auto" w:fill="auto"/>
            <w:vAlign w:val="center"/>
          </w:tcPr>
          <w:p w14:paraId="3856CBFF" w14:textId="77777777" w:rsidR="00E24E51" w:rsidRPr="00133F8A" w:rsidRDefault="00E24E51" w:rsidP="00E24E51">
            <w:pPr>
              <w:rPr>
                <w:rStyle w:val="BodyText11"/>
                <w:rFonts w:cs="Arial"/>
              </w:rPr>
            </w:pPr>
            <w:r w:rsidRPr="00133F8A">
              <w:rPr>
                <w:rFonts w:cs="Arial"/>
                <w:sz w:val="22"/>
                <w:lang w:val="lv-LV"/>
              </w:rPr>
              <w:t>90 minūtes</w:t>
            </w:r>
          </w:p>
        </w:tc>
        <w:tc>
          <w:tcPr>
            <w:tcW w:w="1417" w:type="dxa"/>
            <w:vMerge/>
            <w:shd w:val="clear" w:color="auto" w:fill="auto"/>
            <w:vAlign w:val="center"/>
          </w:tcPr>
          <w:p w14:paraId="74DCD1F2" w14:textId="77777777" w:rsidR="00E24E51" w:rsidRPr="00133F8A" w:rsidRDefault="00E24E51" w:rsidP="00E24E51">
            <w:pPr>
              <w:rPr>
                <w:rStyle w:val="BodyText11"/>
                <w:rFonts w:cs="Arial"/>
              </w:rPr>
            </w:pPr>
          </w:p>
        </w:tc>
      </w:tr>
    </w:tbl>
    <w:p w14:paraId="017A2C22" w14:textId="77777777" w:rsidR="00F60626" w:rsidRPr="00133F8A" w:rsidRDefault="00F60626" w:rsidP="00442477">
      <w:pPr>
        <w:pStyle w:val="NumPara1"/>
        <w:rPr>
          <w:rFonts w:cs="Arial"/>
        </w:rPr>
      </w:pPr>
      <w:r w:rsidRPr="00133F8A">
        <w:rPr>
          <w:rFonts w:cs="Arial"/>
        </w:rPr>
        <w:t>Starta procedūra</w:t>
      </w:r>
    </w:p>
    <w:p w14:paraId="46FBCF8B" w14:textId="77777777" w:rsidR="00F60626" w:rsidRPr="00133F8A" w:rsidRDefault="00F60626" w:rsidP="00E2291E">
      <w:pPr>
        <w:pStyle w:val="NumPara2"/>
        <w:rPr>
          <w:rFonts w:cs="Arial"/>
        </w:rPr>
      </w:pPr>
      <w:r w:rsidRPr="00133F8A">
        <w:rPr>
          <w:rFonts w:cs="Arial"/>
        </w:rPr>
        <w:t>Pēc reģistrēšanās un moto</w:t>
      </w:r>
      <w:r w:rsidR="005A4D25" w:rsidRPr="00133F8A">
        <w:rPr>
          <w:rFonts w:cs="Arial"/>
        </w:rPr>
        <w:t xml:space="preserve"> </w:t>
      </w:r>
      <w:r w:rsidRPr="00133F8A">
        <w:rPr>
          <w:rFonts w:cs="Arial"/>
        </w:rPr>
        <w:t xml:space="preserve">tehnikas tehniskās kontroles iziešanas sportistam tiek dota iespēja </w:t>
      </w:r>
      <w:r w:rsidR="00F25CE7" w:rsidRPr="00133F8A">
        <w:rPr>
          <w:rFonts w:cs="Arial"/>
        </w:rPr>
        <w:t>iepazīties ar trasi, izbraucot vienu</w:t>
      </w:r>
      <w:r w:rsidRPr="00133F8A">
        <w:rPr>
          <w:rFonts w:cs="Arial"/>
        </w:rPr>
        <w:t xml:space="preserve"> iepazīšanās apli</w:t>
      </w:r>
      <w:r w:rsidR="00E2291E" w:rsidRPr="00133F8A">
        <w:rPr>
          <w:rFonts w:cs="Arial"/>
        </w:rPr>
        <w:t xml:space="preserve"> </w:t>
      </w:r>
      <w:r w:rsidR="008C09FC" w:rsidRPr="00133F8A">
        <w:rPr>
          <w:rFonts w:cs="Arial"/>
        </w:rPr>
        <w:fldChar w:fldCharType="begin"/>
      </w:r>
      <w:r w:rsidR="008C09FC" w:rsidRPr="00133F8A">
        <w:rPr>
          <w:rFonts w:cs="Arial"/>
        </w:rPr>
        <w:instrText xml:space="preserve"> REF _Ref476552111 \r \h  \* MERGEFORMAT </w:instrText>
      </w:r>
      <w:r w:rsidR="008C09FC" w:rsidRPr="00133F8A">
        <w:rPr>
          <w:rFonts w:cs="Arial"/>
        </w:rPr>
      </w:r>
      <w:r w:rsidR="008C09FC" w:rsidRPr="00133F8A">
        <w:rPr>
          <w:rFonts w:cs="Arial"/>
        </w:rPr>
        <w:fldChar w:fldCharType="separate"/>
      </w:r>
      <w:r w:rsidR="00103938" w:rsidRPr="00133F8A">
        <w:rPr>
          <w:rFonts w:cs="Arial"/>
        </w:rPr>
        <w:t>11.1</w:t>
      </w:r>
      <w:r w:rsidR="008C09FC" w:rsidRPr="00133F8A">
        <w:rPr>
          <w:rFonts w:cs="Arial"/>
        </w:rPr>
        <w:fldChar w:fldCharType="end"/>
      </w:r>
      <w:r w:rsidR="008C09FC" w:rsidRPr="00133F8A">
        <w:rPr>
          <w:rFonts w:cs="Arial"/>
        </w:rPr>
        <w:t xml:space="preserve"> punktā </w:t>
      </w:r>
      <w:r w:rsidR="00E2291E" w:rsidRPr="00133F8A">
        <w:rPr>
          <w:rFonts w:cs="Arial"/>
        </w:rPr>
        <w:t xml:space="preserve">norādītajā laikā. Pēc </w:t>
      </w:r>
      <w:r w:rsidR="00E2291E" w:rsidRPr="00133F8A">
        <w:rPr>
          <w:rFonts w:cs="Arial"/>
        </w:rPr>
        <w:lastRenderedPageBreak/>
        <w:t xml:space="preserve">iepazīšanās apļa veikšanas, </w:t>
      </w:r>
      <w:proofErr w:type="spellStart"/>
      <w:r w:rsidR="00E2291E" w:rsidRPr="00806958">
        <w:rPr>
          <w:rFonts w:cs="Arial"/>
          <w:i/>
          <w:iCs/>
        </w:rPr>
        <w:t>pit</w:t>
      </w:r>
      <w:proofErr w:type="spellEnd"/>
      <w:r w:rsidR="00E2291E" w:rsidRPr="00806958">
        <w:rPr>
          <w:rFonts w:cs="Arial"/>
          <w:i/>
          <w:iCs/>
        </w:rPr>
        <w:t xml:space="preserve"> stop</w:t>
      </w:r>
      <w:r w:rsidR="00E2291E" w:rsidRPr="00133F8A">
        <w:rPr>
          <w:rFonts w:cs="Arial"/>
        </w:rPr>
        <w:t xml:space="preserve"> zonā ir iespējams veikt degvielas uzpildīšanu un </w:t>
      </w:r>
      <w:proofErr w:type="spellStart"/>
      <w:r w:rsidR="00E2291E" w:rsidRPr="00133F8A">
        <w:rPr>
          <w:rFonts w:cs="Arial"/>
        </w:rPr>
        <w:t>mototehnikas</w:t>
      </w:r>
      <w:proofErr w:type="spellEnd"/>
      <w:r w:rsidR="00E2291E" w:rsidRPr="00133F8A">
        <w:rPr>
          <w:rFonts w:cs="Arial"/>
        </w:rPr>
        <w:t xml:space="preserve"> remontu.</w:t>
      </w:r>
    </w:p>
    <w:p w14:paraId="4555F45E" w14:textId="77777777" w:rsidR="00F60626" w:rsidRPr="00133F8A" w:rsidRDefault="00F60626" w:rsidP="00F0145A">
      <w:pPr>
        <w:pStyle w:val="NumPara2"/>
        <w:rPr>
          <w:rFonts w:cs="Arial"/>
        </w:rPr>
      </w:pPr>
      <w:r w:rsidRPr="00133F8A">
        <w:rPr>
          <w:rFonts w:cs="Arial"/>
        </w:rPr>
        <w:t>Bez reģistrēšanās un tehniskās kontroles iziešanas sportistiem netiek dota iespēja veikt iepazīšanās apli.</w:t>
      </w:r>
    </w:p>
    <w:p w14:paraId="0D8C9C88" w14:textId="77777777" w:rsidR="00E2291E" w:rsidRPr="00133F8A" w:rsidRDefault="00E2291E" w:rsidP="00E2291E">
      <w:pPr>
        <w:pStyle w:val="NumPara2"/>
        <w:rPr>
          <w:rFonts w:cs="Arial"/>
        </w:rPr>
      </w:pPr>
      <w:r w:rsidRPr="00133F8A">
        <w:rPr>
          <w:rFonts w:cs="Arial"/>
        </w:rPr>
        <w:t xml:space="preserve">Pēc tehniskās kontroles iziešanas vai pēc iepazīšanās apļa (un degvielas </w:t>
      </w:r>
      <w:proofErr w:type="spellStart"/>
      <w:r w:rsidRPr="00133F8A">
        <w:rPr>
          <w:rFonts w:cs="Arial"/>
        </w:rPr>
        <w:t>uzpildes</w:t>
      </w:r>
      <w:proofErr w:type="spellEnd"/>
      <w:r w:rsidRPr="00133F8A">
        <w:rPr>
          <w:rFonts w:cs="Arial"/>
        </w:rPr>
        <w:t xml:space="preserve"> </w:t>
      </w:r>
      <w:proofErr w:type="spellStart"/>
      <w:r w:rsidRPr="00806958">
        <w:rPr>
          <w:rFonts w:cs="Arial"/>
          <w:i/>
          <w:iCs/>
        </w:rPr>
        <w:t>pit</w:t>
      </w:r>
      <w:proofErr w:type="spellEnd"/>
      <w:r w:rsidRPr="00806958">
        <w:rPr>
          <w:rFonts w:cs="Arial"/>
          <w:i/>
          <w:iCs/>
        </w:rPr>
        <w:t xml:space="preserve"> stop</w:t>
      </w:r>
      <w:r w:rsidRPr="00133F8A">
        <w:rPr>
          <w:rFonts w:cs="Arial"/>
        </w:rPr>
        <w:t xml:space="preserve"> zonā) moto tehnika ir jānovieto </w:t>
      </w:r>
      <w:proofErr w:type="spellStart"/>
      <w:r w:rsidRPr="00133F8A">
        <w:rPr>
          <w:rFonts w:cs="Arial"/>
        </w:rPr>
        <w:t>pirmsstarta</w:t>
      </w:r>
      <w:proofErr w:type="spellEnd"/>
      <w:r w:rsidRPr="00133F8A">
        <w:rPr>
          <w:rFonts w:cs="Arial"/>
        </w:rPr>
        <w:t xml:space="preserve"> zonā.</w:t>
      </w:r>
    </w:p>
    <w:p w14:paraId="665DD3D6" w14:textId="77777777" w:rsidR="00BF4E88" w:rsidRPr="00133F8A" w:rsidRDefault="00BF4E88" w:rsidP="00F0145A">
      <w:pPr>
        <w:pStyle w:val="NumPara2"/>
        <w:rPr>
          <w:rFonts w:cs="Arial"/>
          <w:highlight w:val="green"/>
        </w:rPr>
      </w:pPr>
      <w:r w:rsidRPr="00133F8A">
        <w:rPr>
          <w:rFonts w:cs="Arial"/>
          <w:highlight w:val="green"/>
        </w:rPr>
        <w:t xml:space="preserve">Motociklus </w:t>
      </w:r>
      <w:proofErr w:type="spellStart"/>
      <w:r w:rsidR="00406B69" w:rsidRPr="00133F8A">
        <w:rPr>
          <w:rFonts w:cs="Arial"/>
          <w:highlight w:val="green"/>
        </w:rPr>
        <w:t>pirmsstarta</w:t>
      </w:r>
      <w:proofErr w:type="spellEnd"/>
      <w:r w:rsidR="00406B69" w:rsidRPr="00133F8A">
        <w:rPr>
          <w:rFonts w:cs="Arial"/>
          <w:highlight w:val="green"/>
        </w:rPr>
        <w:t xml:space="preserve"> zonā novieto sekojoši:</w:t>
      </w:r>
    </w:p>
    <w:p w14:paraId="3894AF0E" w14:textId="1EFB2FCE" w:rsidR="00406B69" w:rsidRPr="00E33DEA" w:rsidRDefault="00406B69" w:rsidP="00EF24CE">
      <w:pPr>
        <w:pStyle w:val="NumPara3"/>
        <w:rPr>
          <w:rFonts w:cs="Arial"/>
          <w:highlight w:val="green"/>
        </w:rPr>
      </w:pPr>
      <w:r w:rsidRPr="00133F8A">
        <w:rPr>
          <w:rFonts w:cs="Arial"/>
          <w:highlight w:val="green"/>
        </w:rPr>
        <w:t xml:space="preserve">1. </w:t>
      </w:r>
      <w:r w:rsidRPr="00E33DEA">
        <w:rPr>
          <w:rFonts w:cs="Arial"/>
          <w:highlight w:val="green"/>
        </w:rPr>
        <w:t>bokss: E</w:t>
      </w:r>
      <w:r w:rsidR="00E24E51" w:rsidRPr="00E33DEA">
        <w:rPr>
          <w:rFonts w:cs="Arial"/>
          <w:highlight w:val="green"/>
        </w:rPr>
        <w:t>GP</w:t>
      </w:r>
      <w:r w:rsidR="00F254C8" w:rsidRPr="00E33DEA">
        <w:rPr>
          <w:rFonts w:cs="Arial"/>
          <w:highlight w:val="green"/>
        </w:rPr>
        <w:t>,</w:t>
      </w:r>
      <w:r w:rsidR="00BC3760" w:rsidRPr="00E33DEA">
        <w:rPr>
          <w:rFonts w:cs="Arial"/>
          <w:highlight w:val="green"/>
        </w:rPr>
        <w:t xml:space="preserve"> Juniori 14+,</w:t>
      </w:r>
      <w:r w:rsidR="00F254C8" w:rsidRPr="00E33DEA">
        <w:rPr>
          <w:rFonts w:cs="Arial"/>
          <w:highlight w:val="green"/>
        </w:rPr>
        <w:t xml:space="preserve"> Seniori</w:t>
      </w:r>
      <w:r w:rsidR="00A44672" w:rsidRPr="00E33DEA">
        <w:rPr>
          <w:rFonts w:cs="Arial"/>
          <w:highlight w:val="green"/>
        </w:rPr>
        <w:t xml:space="preserve"> 40+</w:t>
      </w:r>
      <w:r w:rsidR="00D12F20" w:rsidRPr="00E33DEA">
        <w:rPr>
          <w:rFonts w:cs="Arial"/>
          <w:highlight w:val="green"/>
        </w:rPr>
        <w:t>;</w:t>
      </w:r>
    </w:p>
    <w:p w14:paraId="3B0C7EA8" w14:textId="4CCDF84A" w:rsidR="00406B69" w:rsidRPr="00E33DEA" w:rsidRDefault="00406B69" w:rsidP="00406B69">
      <w:pPr>
        <w:pStyle w:val="NumPara3"/>
        <w:rPr>
          <w:rFonts w:cs="Arial"/>
          <w:highlight w:val="green"/>
        </w:rPr>
      </w:pPr>
      <w:r w:rsidRPr="00E33DEA">
        <w:rPr>
          <w:rFonts w:cs="Arial"/>
          <w:highlight w:val="green"/>
        </w:rPr>
        <w:t>2. bokss</w:t>
      </w:r>
      <w:r w:rsidR="00721665" w:rsidRPr="00E33DEA">
        <w:rPr>
          <w:rFonts w:cs="Arial"/>
          <w:highlight w:val="green"/>
        </w:rPr>
        <w:t>:</w:t>
      </w:r>
      <w:r w:rsidRPr="00E33DEA">
        <w:rPr>
          <w:rFonts w:cs="Arial"/>
          <w:highlight w:val="green"/>
        </w:rPr>
        <w:t xml:space="preserve"> </w:t>
      </w:r>
      <w:proofErr w:type="spellStart"/>
      <w:r w:rsidR="00CC1D3A" w:rsidRPr="00E33DEA">
        <w:rPr>
          <w:rFonts w:cs="Arial"/>
          <w:highlight w:val="green"/>
        </w:rPr>
        <w:t>Hob</w:t>
      </w:r>
      <w:r w:rsidR="00443F5F" w:rsidRPr="00E33DEA">
        <w:rPr>
          <w:rFonts w:cs="Arial"/>
          <w:highlight w:val="green"/>
        </w:rPr>
        <w:t>by</w:t>
      </w:r>
      <w:proofErr w:type="spellEnd"/>
      <w:r w:rsidR="00CC1D3A" w:rsidRPr="00E33DEA">
        <w:rPr>
          <w:rFonts w:cs="Arial"/>
          <w:highlight w:val="green"/>
        </w:rPr>
        <w:t xml:space="preserve">, </w:t>
      </w:r>
      <w:r w:rsidR="00A44672" w:rsidRPr="00E33DEA">
        <w:rPr>
          <w:rFonts w:cs="Arial"/>
          <w:highlight w:val="green"/>
        </w:rPr>
        <w:t>Veterāni 50+</w:t>
      </w:r>
      <w:r w:rsidR="00721665" w:rsidRPr="00E33DEA">
        <w:rPr>
          <w:rFonts w:cs="Arial"/>
          <w:highlight w:val="green"/>
        </w:rPr>
        <w:t xml:space="preserve">, </w:t>
      </w:r>
      <w:proofErr w:type="spellStart"/>
      <w:r w:rsidR="00721665" w:rsidRPr="00E33DEA">
        <w:rPr>
          <w:rFonts w:cs="Arial"/>
          <w:highlight w:val="green"/>
        </w:rPr>
        <w:t>Open</w:t>
      </w:r>
      <w:proofErr w:type="spellEnd"/>
      <w:r w:rsidR="00721665" w:rsidRPr="00E33DEA">
        <w:rPr>
          <w:rFonts w:cs="Arial"/>
          <w:highlight w:val="green"/>
        </w:rPr>
        <w:t xml:space="preserve"> 1h;</w:t>
      </w:r>
    </w:p>
    <w:p w14:paraId="6963D350" w14:textId="7BDDA1F7" w:rsidR="00944297" w:rsidRPr="00E33DEA" w:rsidRDefault="00944297" w:rsidP="00406B69">
      <w:pPr>
        <w:pStyle w:val="NumPara3"/>
        <w:rPr>
          <w:rFonts w:cs="Arial"/>
          <w:highlight w:val="green"/>
        </w:rPr>
      </w:pPr>
      <w:r w:rsidRPr="00E33DEA">
        <w:rPr>
          <w:rFonts w:cs="Arial"/>
          <w:highlight w:val="green"/>
        </w:rPr>
        <w:t>3. bokss</w:t>
      </w:r>
      <w:r w:rsidR="00721665" w:rsidRPr="00E33DEA">
        <w:rPr>
          <w:rFonts w:cs="Arial"/>
          <w:highlight w:val="green"/>
        </w:rPr>
        <w:t>:</w:t>
      </w:r>
      <w:r w:rsidRPr="00E33DEA">
        <w:rPr>
          <w:rFonts w:cs="Arial"/>
          <w:highlight w:val="green"/>
        </w:rPr>
        <w:t xml:space="preserve"> </w:t>
      </w:r>
      <w:r w:rsidR="00A44672" w:rsidRPr="00E33DEA">
        <w:rPr>
          <w:rFonts w:cs="Arial"/>
          <w:highlight w:val="green"/>
        </w:rPr>
        <w:t>Iesācēji (C)</w:t>
      </w:r>
      <w:r w:rsidR="00B50239" w:rsidRPr="00E33DEA">
        <w:rPr>
          <w:rFonts w:cs="Arial"/>
          <w:highlight w:val="green"/>
        </w:rPr>
        <w:t>, Absolūtie iesācēji</w:t>
      </w:r>
      <w:r w:rsidR="00E24E51" w:rsidRPr="00E33DEA">
        <w:rPr>
          <w:rFonts w:cs="Arial"/>
          <w:highlight w:val="green"/>
        </w:rPr>
        <w:t>, 85 cm</w:t>
      </w:r>
      <w:r w:rsidR="00E24E51" w:rsidRPr="00E33DEA">
        <w:rPr>
          <w:rFonts w:cs="Arial"/>
          <w:sz w:val="22"/>
          <w:highlight w:val="green"/>
        </w:rPr>
        <w:t>³</w:t>
      </w:r>
      <w:r w:rsidRPr="00E33DEA">
        <w:rPr>
          <w:rFonts w:cs="Arial"/>
          <w:highlight w:val="green"/>
        </w:rPr>
        <w:t>.</w:t>
      </w:r>
    </w:p>
    <w:p w14:paraId="35AE8D90" w14:textId="77777777" w:rsidR="00F60626" w:rsidRPr="00E33DEA" w:rsidRDefault="00BD2504" w:rsidP="00F0145A">
      <w:pPr>
        <w:pStyle w:val="NumPara2"/>
        <w:rPr>
          <w:rFonts w:cs="Arial"/>
          <w:highlight w:val="green"/>
        </w:rPr>
      </w:pPr>
      <w:proofErr w:type="spellStart"/>
      <w:r w:rsidRPr="00E33DEA">
        <w:rPr>
          <w:rFonts w:cs="Arial"/>
          <w:highlight w:val="green"/>
        </w:rPr>
        <w:t>Kvadr</w:t>
      </w:r>
      <w:r w:rsidR="00F60626" w:rsidRPr="00E33DEA">
        <w:rPr>
          <w:rFonts w:cs="Arial"/>
          <w:highlight w:val="green"/>
        </w:rPr>
        <w:t>us</w:t>
      </w:r>
      <w:proofErr w:type="spellEnd"/>
      <w:r w:rsidR="00F60626" w:rsidRPr="00E33DEA">
        <w:rPr>
          <w:rFonts w:cs="Arial"/>
          <w:highlight w:val="green"/>
        </w:rPr>
        <w:t xml:space="preserve"> </w:t>
      </w:r>
      <w:proofErr w:type="spellStart"/>
      <w:r w:rsidR="00F60626" w:rsidRPr="00E33DEA">
        <w:rPr>
          <w:rFonts w:cs="Arial"/>
          <w:highlight w:val="green"/>
        </w:rPr>
        <w:t>pirmsstarta</w:t>
      </w:r>
      <w:proofErr w:type="spellEnd"/>
      <w:r w:rsidR="00F60626" w:rsidRPr="00E33DEA">
        <w:rPr>
          <w:rFonts w:cs="Arial"/>
          <w:highlight w:val="green"/>
        </w:rPr>
        <w:t xml:space="preserve"> zonā novieto sekojoši:</w:t>
      </w:r>
    </w:p>
    <w:p w14:paraId="04799D91" w14:textId="77777777" w:rsidR="00F60626" w:rsidRPr="00133F8A" w:rsidRDefault="00F60626" w:rsidP="008C0266">
      <w:pPr>
        <w:pStyle w:val="NumPara3"/>
        <w:rPr>
          <w:rFonts w:cs="Arial"/>
          <w:highlight w:val="green"/>
        </w:rPr>
      </w:pPr>
      <w:r w:rsidRPr="00133F8A">
        <w:rPr>
          <w:rFonts w:cs="Arial"/>
          <w:highlight w:val="green"/>
        </w:rPr>
        <w:t>1.</w:t>
      </w:r>
      <w:r w:rsidR="00A44672" w:rsidRPr="00133F8A">
        <w:rPr>
          <w:rFonts w:cs="Arial"/>
          <w:highlight w:val="green"/>
        </w:rPr>
        <w:t xml:space="preserve"> </w:t>
      </w:r>
      <w:r w:rsidRPr="00133F8A">
        <w:rPr>
          <w:rFonts w:cs="Arial"/>
          <w:highlight w:val="green"/>
        </w:rPr>
        <w:t>bokss</w:t>
      </w:r>
      <w:r w:rsidR="00EE0EB8" w:rsidRPr="00133F8A">
        <w:rPr>
          <w:rFonts w:cs="Arial"/>
          <w:highlight w:val="green"/>
        </w:rPr>
        <w:t xml:space="preserve">: </w:t>
      </w:r>
      <w:proofErr w:type="spellStart"/>
      <w:r w:rsidR="00EE0EB8" w:rsidRPr="00133F8A">
        <w:rPr>
          <w:rFonts w:cs="Arial"/>
          <w:highlight w:val="green"/>
        </w:rPr>
        <w:t>Kvadri</w:t>
      </w:r>
      <w:proofErr w:type="spellEnd"/>
      <w:r w:rsidR="00EE0EB8" w:rsidRPr="00133F8A">
        <w:rPr>
          <w:rFonts w:cs="Arial"/>
          <w:highlight w:val="green"/>
        </w:rPr>
        <w:t xml:space="preserve"> </w:t>
      </w:r>
      <w:proofErr w:type="spellStart"/>
      <w:r w:rsidR="00EE0EB8" w:rsidRPr="00133F8A">
        <w:rPr>
          <w:rFonts w:cs="Arial"/>
          <w:highlight w:val="green"/>
        </w:rPr>
        <w:t>Op</w:t>
      </w:r>
      <w:r w:rsidRPr="00133F8A">
        <w:rPr>
          <w:rFonts w:cs="Arial"/>
          <w:highlight w:val="green"/>
        </w:rPr>
        <w:t>en</w:t>
      </w:r>
      <w:proofErr w:type="spellEnd"/>
      <w:r w:rsidR="00D32651" w:rsidRPr="00133F8A">
        <w:rPr>
          <w:rFonts w:cs="Arial"/>
          <w:highlight w:val="green"/>
        </w:rPr>
        <w:t>;</w:t>
      </w:r>
    </w:p>
    <w:p w14:paraId="489E6565" w14:textId="77777777" w:rsidR="00F60626" w:rsidRPr="00133F8A" w:rsidRDefault="00F60626" w:rsidP="008C0266">
      <w:pPr>
        <w:pStyle w:val="NumPara3"/>
        <w:rPr>
          <w:rFonts w:cs="Arial"/>
          <w:highlight w:val="green"/>
        </w:rPr>
      </w:pPr>
      <w:r w:rsidRPr="00133F8A">
        <w:rPr>
          <w:rFonts w:cs="Arial"/>
          <w:highlight w:val="green"/>
        </w:rPr>
        <w:t>2.</w:t>
      </w:r>
      <w:r w:rsidR="00A44672" w:rsidRPr="00133F8A">
        <w:rPr>
          <w:rFonts w:cs="Arial"/>
          <w:highlight w:val="green"/>
        </w:rPr>
        <w:t xml:space="preserve"> </w:t>
      </w:r>
      <w:r w:rsidRPr="00133F8A">
        <w:rPr>
          <w:rFonts w:cs="Arial"/>
          <w:highlight w:val="green"/>
        </w:rPr>
        <w:t xml:space="preserve">bokss: </w:t>
      </w:r>
      <w:proofErr w:type="spellStart"/>
      <w:r w:rsidR="008E5120" w:rsidRPr="00133F8A">
        <w:rPr>
          <w:rFonts w:cs="Arial"/>
          <w:highlight w:val="green"/>
        </w:rPr>
        <w:t>Kvadri</w:t>
      </w:r>
      <w:proofErr w:type="spellEnd"/>
      <w:r w:rsidR="008E5120" w:rsidRPr="00133F8A">
        <w:rPr>
          <w:rFonts w:cs="Arial"/>
          <w:highlight w:val="green"/>
        </w:rPr>
        <w:t xml:space="preserve"> </w:t>
      </w:r>
      <w:r w:rsidRPr="00133F8A">
        <w:rPr>
          <w:rFonts w:cs="Arial"/>
          <w:highlight w:val="green"/>
        </w:rPr>
        <w:t>ATV</w:t>
      </w:r>
      <w:r w:rsidR="00D32651" w:rsidRPr="00133F8A">
        <w:rPr>
          <w:rFonts w:cs="Arial"/>
          <w:highlight w:val="green"/>
        </w:rPr>
        <w:t>.</w:t>
      </w:r>
    </w:p>
    <w:p w14:paraId="7FA4A37D" w14:textId="77777777" w:rsidR="00D12F20" w:rsidRPr="00133F8A" w:rsidRDefault="00F60626" w:rsidP="00F0145A">
      <w:pPr>
        <w:pStyle w:val="NumPara2"/>
        <w:rPr>
          <w:rFonts w:cs="Arial"/>
        </w:rPr>
      </w:pPr>
      <w:r w:rsidRPr="00133F8A">
        <w:rPr>
          <w:rFonts w:cs="Arial"/>
        </w:rPr>
        <w:t xml:space="preserve">Starta vietas </w:t>
      </w:r>
      <w:r w:rsidR="007E18B0" w:rsidRPr="00133F8A">
        <w:rPr>
          <w:rFonts w:cs="Arial"/>
        </w:rPr>
        <w:t>sportisti</w:t>
      </w:r>
      <w:r w:rsidRPr="00133F8A">
        <w:rPr>
          <w:rFonts w:cs="Arial"/>
        </w:rPr>
        <w:t xml:space="preserve"> ieņem</w:t>
      </w:r>
      <w:r w:rsidR="007E18B0" w:rsidRPr="00133F8A">
        <w:rPr>
          <w:rFonts w:cs="Arial"/>
        </w:rPr>
        <w:t>, vadoties no tiesnešu norādēm.</w:t>
      </w:r>
    </w:p>
    <w:p w14:paraId="6A20DD68" w14:textId="77777777" w:rsidR="00F25CE7" w:rsidRPr="00133F8A" w:rsidRDefault="0075635B" w:rsidP="00F0145A">
      <w:pPr>
        <w:pStyle w:val="NumPara2"/>
        <w:rPr>
          <w:rFonts w:cs="Arial"/>
        </w:rPr>
      </w:pPr>
      <w:r w:rsidRPr="00133F8A">
        <w:rPr>
          <w:rFonts w:cs="Arial"/>
        </w:rPr>
        <w:t>Starts visās mot</w:t>
      </w:r>
      <w:r w:rsidR="00F25CE7" w:rsidRPr="00133F8A">
        <w:rPr>
          <w:rFonts w:cs="Arial"/>
        </w:rPr>
        <w:t>o</w:t>
      </w:r>
      <w:r w:rsidR="005A4D25" w:rsidRPr="00133F8A">
        <w:rPr>
          <w:rFonts w:cs="Arial"/>
        </w:rPr>
        <w:t xml:space="preserve"> </w:t>
      </w:r>
      <w:r w:rsidR="00F25CE7" w:rsidRPr="00133F8A">
        <w:rPr>
          <w:rFonts w:cs="Arial"/>
        </w:rPr>
        <w:t>tehnikas klasēs ir ar noslāpētiem dzinējiem ar ne mazāk kā 20 sekunžu intervālu starp starta līnijām</w:t>
      </w:r>
      <w:r w:rsidRPr="00133F8A">
        <w:rPr>
          <w:rFonts w:cs="Arial"/>
        </w:rPr>
        <w:t>.</w:t>
      </w:r>
    </w:p>
    <w:p w14:paraId="09DAC74F" w14:textId="77777777" w:rsidR="00F25CE7" w:rsidRPr="00133F8A" w:rsidRDefault="00F25CE7" w:rsidP="00F0145A">
      <w:pPr>
        <w:pStyle w:val="NumPara2"/>
        <w:rPr>
          <w:rFonts w:cs="Arial"/>
        </w:rPr>
      </w:pPr>
      <w:r w:rsidRPr="00133F8A">
        <w:rPr>
          <w:rFonts w:cs="Arial"/>
        </w:rPr>
        <w:t>Starta signāli:</w:t>
      </w:r>
    </w:p>
    <w:p w14:paraId="291CE416" w14:textId="77777777" w:rsidR="00F25CE7" w:rsidRPr="00133F8A" w:rsidRDefault="00F25CE7" w:rsidP="00F25CE7">
      <w:pPr>
        <w:pStyle w:val="NumPara3"/>
        <w:rPr>
          <w:rFonts w:cs="Arial"/>
        </w:rPr>
      </w:pPr>
      <w:r w:rsidRPr="00133F8A">
        <w:rPr>
          <w:rFonts w:cs="Arial"/>
        </w:rPr>
        <w:t>„2” – 2 minūtes līdz startam, atļauts darbināt dzinējus;</w:t>
      </w:r>
    </w:p>
    <w:p w14:paraId="5466F748" w14:textId="77777777" w:rsidR="00F25CE7" w:rsidRPr="00133F8A" w:rsidRDefault="00F25CE7" w:rsidP="00F25CE7">
      <w:pPr>
        <w:pStyle w:val="NumPara3"/>
        <w:rPr>
          <w:rFonts w:cs="Arial"/>
        </w:rPr>
      </w:pPr>
      <w:r w:rsidRPr="00133F8A">
        <w:rPr>
          <w:rFonts w:cs="Arial"/>
        </w:rPr>
        <w:t>„1” – 1 minūte līdz startam, dzinēji jānoslāpē;</w:t>
      </w:r>
    </w:p>
    <w:p w14:paraId="0D297674" w14:textId="77777777" w:rsidR="00F25CE7" w:rsidRPr="00133F8A" w:rsidRDefault="00F25CE7" w:rsidP="00F25CE7">
      <w:pPr>
        <w:pStyle w:val="NumPara3"/>
        <w:rPr>
          <w:rFonts w:cs="Arial"/>
        </w:rPr>
      </w:pPr>
      <w:r w:rsidRPr="00133F8A">
        <w:rPr>
          <w:rFonts w:cs="Arial"/>
        </w:rPr>
        <w:t>„15” – 15 sekundes līdz startam, kuru laikā tiek dots starta šāviens.</w:t>
      </w:r>
    </w:p>
    <w:p w14:paraId="0AB1E5D5" w14:textId="77777777" w:rsidR="009D31BF" w:rsidRPr="00133F8A" w:rsidRDefault="009D31BF" w:rsidP="009D31BF">
      <w:pPr>
        <w:pStyle w:val="NumPara1"/>
        <w:rPr>
          <w:rFonts w:cs="Arial"/>
        </w:rPr>
      </w:pPr>
      <w:r w:rsidRPr="00133F8A">
        <w:rPr>
          <w:rFonts w:cs="Arial"/>
        </w:rPr>
        <w:t>Palīdzība no malas, trases saīsināšana</w:t>
      </w:r>
    </w:p>
    <w:p w14:paraId="65CADDDD" w14:textId="77777777" w:rsidR="009D31BF" w:rsidRPr="00133F8A" w:rsidRDefault="009D31BF" w:rsidP="00F0145A">
      <w:pPr>
        <w:pStyle w:val="NumPara2"/>
        <w:rPr>
          <w:rFonts w:cs="Arial"/>
        </w:rPr>
      </w:pPr>
      <w:r w:rsidRPr="00133F8A">
        <w:rPr>
          <w:rFonts w:cs="Arial"/>
        </w:rPr>
        <w:t xml:space="preserve">Jebkāda veida palīdzība no malas ārpus </w:t>
      </w:r>
      <w:proofErr w:type="spellStart"/>
      <w:r w:rsidRPr="00806958">
        <w:rPr>
          <w:rFonts w:cs="Arial"/>
          <w:i/>
          <w:iCs/>
        </w:rPr>
        <w:t>pit</w:t>
      </w:r>
      <w:proofErr w:type="spellEnd"/>
      <w:r w:rsidRPr="00806958">
        <w:rPr>
          <w:rFonts w:cs="Arial"/>
          <w:i/>
          <w:iCs/>
        </w:rPr>
        <w:t xml:space="preserve"> stop</w:t>
      </w:r>
      <w:r w:rsidRPr="00133F8A">
        <w:rPr>
          <w:rFonts w:cs="Arial"/>
        </w:rPr>
        <w:t xml:space="preserve"> zonas un brauciena laikā ir aizliegta, izņemot gadījumus, kad to prasa drošības apsvērumi vai ja braucējs pats saviem spēkiem nevar izcelt moto</w:t>
      </w:r>
      <w:r w:rsidR="005A4D25" w:rsidRPr="00133F8A">
        <w:rPr>
          <w:rFonts w:cs="Arial"/>
        </w:rPr>
        <w:t xml:space="preserve"> </w:t>
      </w:r>
      <w:r w:rsidRPr="00133F8A">
        <w:rPr>
          <w:rFonts w:cs="Arial"/>
        </w:rPr>
        <w:t>tehniku no dubļiem, grāvja, purva vai cita šķēršļa.</w:t>
      </w:r>
    </w:p>
    <w:p w14:paraId="32AE5E0C" w14:textId="77777777" w:rsidR="009D31BF" w:rsidRPr="00133F8A" w:rsidRDefault="009D31BF" w:rsidP="00F0145A">
      <w:pPr>
        <w:pStyle w:val="NumPara2"/>
        <w:rPr>
          <w:rFonts w:cs="Arial"/>
        </w:rPr>
      </w:pPr>
      <w:r w:rsidRPr="00133F8A">
        <w:rPr>
          <w:rFonts w:cs="Arial"/>
        </w:rPr>
        <w:t>Trases saīsināšana ir aizliegta. Gadījumā, ja dalībnieks izbrauc no trases, tad viņam jāatgriežas trasē maksimāli tuvu tai vietai, no kuras tas izbraucis.</w:t>
      </w:r>
    </w:p>
    <w:p w14:paraId="665AC860" w14:textId="77777777" w:rsidR="007336EE" w:rsidRPr="00133F8A" w:rsidRDefault="007336EE" w:rsidP="00442477">
      <w:pPr>
        <w:pStyle w:val="NumPara1"/>
        <w:rPr>
          <w:rFonts w:cs="Arial"/>
        </w:rPr>
      </w:pPr>
      <w:r w:rsidRPr="00133F8A">
        <w:rPr>
          <w:rFonts w:cs="Arial"/>
        </w:rPr>
        <w:t>Vērtēšana</w:t>
      </w:r>
    </w:p>
    <w:p w14:paraId="43C5F8CB" w14:textId="77777777" w:rsidR="00A44672" w:rsidRPr="00133F8A" w:rsidRDefault="00A44672" w:rsidP="00A44672">
      <w:pPr>
        <w:pStyle w:val="NumPara2"/>
        <w:rPr>
          <w:rFonts w:cs="Arial"/>
        </w:rPr>
      </w:pPr>
      <w:bookmarkStart w:id="4" w:name="_Ref476553292"/>
      <w:r w:rsidRPr="00133F8A">
        <w:rPr>
          <w:rFonts w:cs="Arial"/>
        </w:rPr>
        <w:t>Sportista rezultātu nosaka finiša laiks un nobraukto apļu skaits.</w:t>
      </w:r>
    </w:p>
    <w:p w14:paraId="1CE66F7F" w14:textId="77777777" w:rsidR="00A44672" w:rsidRPr="00133F8A" w:rsidRDefault="00A44672" w:rsidP="00A44672">
      <w:pPr>
        <w:pStyle w:val="NumPara2"/>
        <w:rPr>
          <w:rFonts w:cs="Arial"/>
        </w:rPr>
      </w:pPr>
      <w:bookmarkStart w:id="5" w:name="_Ref30603625"/>
      <w:r w:rsidRPr="00133F8A">
        <w:rPr>
          <w:rFonts w:cs="Arial"/>
        </w:rPr>
        <w:t xml:space="preserve">Finiša laiks ir laiks, kad sportists šķērso finiša līniju pēc finiša karoga pacelšanas attiecīgajai klasei, ja sportists finišējis kontrollaikā. </w:t>
      </w:r>
      <w:r w:rsidRPr="00133F8A">
        <w:rPr>
          <w:rFonts w:cs="Arial"/>
          <w:bCs/>
        </w:rPr>
        <w:t xml:space="preserve">Finiša karogs tiek parādīts pēc </w:t>
      </w:r>
      <w:r w:rsidRPr="00133F8A">
        <w:rPr>
          <w:rFonts w:cs="Arial"/>
          <w:bCs/>
        </w:rPr>
        <w:fldChar w:fldCharType="begin"/>
      </w:r>
      <w:r w:rsidRPr="00133F8A">
        <w:rPr>
          <w:rFonts w:cs="Arial"/>
          <w:bCs/>
        </w:rPr>
        <w:instrText xml:space="preserve"> REF _Ref507444184 \r \h </w:instrText>
      </w:r>
      <w:r w:rsidR="006448B0" w:rsidRPr="00133F8A">
        <w:rPr>
          <w:rFonts w:cs="Arial"/>
          <w:bCs/>
        </w:rPr>
        <w:instrText xml:space="preserve"> \* MERGEFORMAT </w:instrText>
      </w:r>
      <w:r w:rsidRPr="00133F8A">
        <w:rPr>
          <w:rFonts w:cs="Arial"/>
          <w:bCs/>
        </w:rPr>
      </w:r>
      <w:r w:rsidRPr="00133F8A">
        <w:rPr>
          <w:rFonts w:cs="Arial"/>
          <w:bCs/>
        </w:rPr>
        <w:fldChar w:fldCharType="separate"/>
      </w:r>
      <w:r w:rsidR="00103938" w:rsidRPr="00133F8A">
        <w:rPr>
          <w:rFonts w:cs="Arial"/>
          <w:bCs/>
        </w:rPr>
        <w:t>11.2</w:t>
      </w:r>
      <w:r w:rsidRPr="00133F8A">
        <w:rPr>
          <w:rFonts w:cs="Arial"/>
          <w:bCs/>
        </w:rPr>
        <w:fldChar w:fldCharType="end"/>
      </w:r>
      <w:r w:rsidRPr="00133F8A">
        <w:rPr>
          <w:rFonts w:cs="Arial"/>
          <w:bCs/>
        </w:rPr>
        <w:t xml:space="preserve"> punktā norādītā sacensību laika iztecēšanas.</w:t>
      </w:r>
      <w:bookmarkEnd w:id="5"/>
    </w:p>
    <w:p w14:paraId="4F501641" w14:textId="77777777" w:rsidR="00A44672" w:rsidRPr="003647D6" w:rsidRDefault="00A44672" w:rsidP="00A44672">
      <w:pPr>
        <w:pStyle w:val="NumPara2"/>
        <w:rPr>
          <w:rFonts w:cs="Arial"/>
        </w:rPr>
      </w:pPr>
      <w:r w:rsidRPr="00133F8A">
        <w:rPr>
          <w:rFonts w:cs="Arial"/>
        </w:rPr>
        <w:t xml:space="preserve">Kontrollaiku nosaka </w:t>
      </w:r>
      <w:r w:rsidRPr="003647D6">
        <w:rPr>
          <w:rFonts w:cs="Arial"/>
        </w:rPr>
        <w:t>katras trases specifika – divkāršots klases līdera labākais apļa laiks.</w:t>
      </w:r>
    </w:p>
    <w:p w14:paraId="4E72A184" w14:textId="77777777" w:rsidR="00A44672" w:rsidRPr="00133F8A" w:rsidRDefault="00A44672" w:rsidP="00A44672">
      <w:pPr>
        <w:pStyle w:val="NumPara2"/>
        <w:rPr>
          <w:rFonts w:cs="Arial"/>
        </w:rPr>
      </w:pPr>
      <w:r w:rsidRPr="003647D6">
        <w:rPr>
          <w:rFonts w:cs="Arial"/>
        </w:rPr>
        <w:t xml:space="preserve">Finišējušajiem sportistiem </w:t>
      </w:r>
      <w:r w:rsidR="007F5FF2" w:rsidRPr="003647D6">
        <w:t xml:space="preserve">(t.i. tiem, kam ir finiša laiks saskaņā ar </w:t>
      </w:r>
      <w:r w:rsidR="007F5FF2" w:rsidRPr="003647D6">
        <w:fldChar w:fldCharType="begin"/>
      </w:r>
      <w:r w:rsidR="007F5FF2" w:rsidRPr="003647D6">
        <w:instrText xml:space="preserve"> REF _Ref30603625 \r \h </w:instrText>
      </w:r>
      <w:r w:rsidR="003647D6">
        <w:instrText xml:space="preserve"> \* MERGEFORMAT </w:instrText>
      </w:r>
      <w:r w:rsidR="007F5FF2" w:rsidRPr="003647D6">
        <w:fldChar w:fldCharType="separate"/>
      </w:r>
      <w:r w:rsidR="007F5FF2" w:rsidRPr="003647D6">
        <w:t>14.2</w:t>
      </w:r>
      <w:r w:rsidR="007F5FF2" w:rsidRPr="003647D6">
        <w:fldChar w:fldCharType="end"/>
      </w:r>
      <w:r w:rsidR="007F5FF2" w:rsidRPr="003647D6">
        <w:t xml:space="preserve"> punktu) </w:t>
      </w:r>
      <w:r w:rsidRPr="003647D6">
        <w:rPr>
          <w:rFonts w:cs="Arial"/>
        </w:rPr>
        <w:t>brauciena</w:t>
      </w:r>
      <w:r w:rsidRPr="00133F8A">
        <w:rPr>
          <w:rFonts w:cs="Arial"/>
        </w:rPr>
        <w:t xml:space="preserve"> rezultātus nosaka pēc finiša līnijas šķērsošanas secības.</w:t>
      </w:r>
    </w:p>
    <w:p w14:paraId="1EAB1FFE" w14:textId="77777777" w:rsidR="00A44672" w:rsidRPr="00133F8A" w:rsidRDefault="00A44672" w:rsidP="00A44672">
      <w:pPr>
        <w:pStyle w:val="NumPara2"/>
        <w:rPr>
          <w:rFonts w:cs="Arial"/>
        </w:rPr>
      </w:pPr>
      <w:r w:rsidRPr="00133F8A">
        <w:rPr>
          <w:rFonts w:cs="Arial"/>
        </w:rPr>
        <w:t>Vietas ieņem un ieskaites punktus iegūst tikai tie sportisti, kuri nobraukuši vismaz 30% no apļu skaita. Ja kāds no šiem sportistiem izstājas, viņš ieņem vietu un iegūst punktus pēc finišējušajiem sportistiem saskaņā ar nobraukto apļu skaitu. Ja divi izstājušies sportisti ir ar vienādu nobraukto apļu skaitu, rezultāta noteikšanā tiek ņemts vērā šo apļu kopējais veikšanas laiks.</w:t>
      </w:r>
    </w:p>
    <w:p w14:paraId="25F7215A" w14:textId="77777777" w:rsidR="00DD0A7C" w:rsidRPr="00133F8A" w:rsidRDefault="00A44672" w:rsidP="00442477">
      <w:pPr>
        <w:pStyle w:val="NumPara2"/>
        <w:rPr>
          <w:rFonts w:cs="Arial"/>
        </w:rPr>
      </w:pPr>
      <w:bookmarkStart w:id="6" w:name="_Hlk500967973"/>
      <w:bookmarkStart w:id="7" w:name="_Ref464506285"/>
      <w:r w:rsidRPr="00133F8A">
        <w:rPr>
          <w:rFonts w:cs="Arial"/>
        </w:rPr>
        <w:t>Katra posma sacensību individuālo un absolūto rezultātu nosaka pēc sekojošas tabulas</w:t>
      </w:r>
      <w:bookmarkEnd w:id="6"/>
      <w:r w:rsidRPr="00133F8A">
        <w:rPr>
          <w:rFonts w:cs="Arial"/>
        </w:rPr>
        <w:t>:</w:t>
      </w:r>
      <w:bookmarkEnd w:id="4"/>
      <w:bookmarkEnd w:id="7"/>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6"/>
        <w:gridCol w:w="576"/>
        <w:gridCol w:w="577"/>
        <w:gridCol w:w="576"/>
        <w:gridCol w:w="577"/>
        <w:gridCol w:w="576"/>
        <w:gridCol w:w="577"/>
        <w:gridCol w:w="576"/>
        <w:gridCol w:w="577"/>
        <w:gridCol w:w="576"/>
        <w:gridCol w:w="577"/>
        <w:gridCol w:w="576"/>
        <w:gridCol w:w="577"/>
        <w:gridCol w:w="576"/>
        <w:gridCol w:w="577"/>
      </w:tblGrid>
      <w:tr w:rsidR="00DD0A7C" w:rsidRPr="00133F8A" w14:paraId="127D9FBC" w14:textId="77777777" w:rsidTr="00BC3760">
        <w:trPr>
          <w:cantSplit/>
          <w:trHeight w:val="434"/>
        </w:trPr>
        <w:tc>
          <w:tcPr>
            <w:tcW w:w="1560" w:type="dxa"/>
            <w:shd w:val="clear" w:color="auto" w:fill="auto"/>
            <w:vAlign w:val="center"/>
          </w:tcPr>
          <w:p w14:paraId="14C73784" w14:textId="77777777" w:rsidR="00DD0A7C" w:rsidRPr="00133F8A" w:rsidRDefault="00DD0A7C" w:rsidP="00442477">
            <w:pPr>
              <w:pStyle w:val="BodyText"/>
              <w:rPr>
                <w:rStyle w:val="BodyText11"/>
                <w:rFonts w:cs="Arial"/>
              </w:rPr>
            </w:pPr>
            <w:r w:rsidRPr="00133F8A">
              <w:rPr>
                <w:rStyle w:val="BodyText11"/>
                <w:rFonts w:cs="Arial"/>
              </w:rPr>
              <w:br w:type="page"/>
              <w:t>Vieta</w:t>
            </w:r>
          </w:p>
        </w:tc>
        <w:tc>
          <w:tcPr>
            <w:tcW w:w="576" w:type="dxa"/>
            <w:shd w:val="clear" w:color="auto" w:fill="auto"/>
            <w:vAlign w:val="center"/>
          </w:tcPr>
          <w:p w14:paraId="39A970CF" w14:textId="77777777" w:rsidR="00DD0A7C" w:rsidRPr="00133F8A" w:rsidRDefault="00DD0A7C" w:rsidP="00442477">
            <w:pPr>
              <w:rPr>
                <w:rStyle w:val="BodyText11"/>
                <w:rFonts w:cs="Arial"/>
              </w:rPr>
            </w:pPr>
            <w:r w:rsidRPr="00133F8A">
              <w:rPr>
                <w:rStyle w:val="BodyText11"/>
                <w:rFonts w:cs="Arial"/>
              </w:rPr>
              <w:t>1.</w:t>
            </w:r>
          </w:p>
        </w:tc>
        <w:tc>
          <w:tcPr>
            <w:tcW w:w="576" w:type="dxa"/>
            <w:shd w:val="clear" w:color="auto" w:fill="auto"/>
            <w:vAlign w:val="center"/>
          </w:tcPr>
          <w:p w14:paraId="34599555" w14:textId="77777777" w:rsidR="00DD0A7C" w:rsidRPr="00133F8A" w:rsidRDefault="00DD0A7C" w:rsidP="00442477">
            <w:pPr>
              <w:rPr>
                <w:rStyle w:val="BodyText11"/>
                <w:rFonts w:cs="Arial"/>
              </w:rPr>
            </w:pPr>
            <w:r w:rsidRPr="00133F8A">
              <w:rPr>
                <w:rStyle w:val="BodyText11"/>
                <w:rFonts w:cs="Arial"/>
              </w:rPr>
              <w:t>2.</w:t>
            </w:r>
          </w:p>
        </w:tc>
        <w:tc>
          <w:tcPr>
            <w:tcW w:w="577" w:type="dxa"/>
            <w:shd w:val="clear" w:color="auto" w:fill="auto"/>
            <w:vAlign w:val="center"/>
          </w:tcPr>
          <w:p w14:paraId="6BC2B970" w14:textId="77777777" w:rsidR="00DD0A7C" w:rsidRPr="00133F8A" w:rsidRDefault="00DD0A7C" w:rsidP="00442477">
            <w:pPr>
              <w:rPr>
                <w:rStyle w:val="BodyText11"/>
                <w:rFonts w:cs="Arial"/>
              </w:rPr>
            </w:pPr>
            <w:r w:rsidRPr="00133F8A">
              <w:rPr>
                <w:rStyle w:val="BodyText11"/>
                <w:rFonts w:cs="Arial"/>
              </w:rPr>
              <w:t>3.</w:t>
            </w:r>
          </w:p>
        </w:tc>
        <w:tc>
          <w:tcPr>
            <w:tcW w:w="576" w:type="dxa"/>
            <w:shd w:val="clear" w:color="auto" w:fill="auto"/>
            <w:vAlign w:val="center"/>
          </w:tcPr>
          <w:p w14:paraId="2850FC8B" w14:textId="77777777" w:rsidR="00DD0A7C" w:rsidRPr="00133F8A" w:rsidRDefault="00DD0A7C" w:rsidP="00442477">
            <w:pPr>
              <w:rPr>
                <w:rStyle w:val="BodyText11"/>
                <w:rFonts w:cs="Arial"/>
              </w:rPr>
            </w:pPr>
            <w:r w:rsidRPr="00133F8A">
              <w:rPr>
                <w:rStyle w:val="BodyText11"/>
                <w:rFonts w:cs="Arial"/>
              </w:rPr>
              <w:t>4.</w:t>
            </w:r>
          </w:p>
        </w:tc>
        <w:tc>
          <w:tcPr>
            <w:tcW w:w="577" w:type="dxa"/>
            <w:shd w:val="clear" w:color="auto" w:fill="auto"/>
            <w:vAlign w:val="center"/>
          </w:tcPr>
          <w:p w14:paraId="45F527E7" w14:textId="77777777" w:rsidR="00DD0A7C" w:rsidRPr="00133F8A" w:rsidRDefault="00DD0A7C" w:rsidP="00442477">
            <w:pPr>
              <w:rPr>
                <w:rStyle w:val="BodyText11"/>
                <w:rFonts w:cs="Arial"/>
              </w:rPr>
            </w:pPr>
            <w:r w:rsidRPr="00133F8A">
              <w:rPr>
                <w:rStyle w:val="BodyText11"/>
                <w:rFonts w:cs="Arial"/>
              </w:rPr>
              <w:t>5.</w:t>
            </w:r>
          </w:p>
        </w:tc>
        <w:tc>
          <w:tcPr>
            <w:tcW w:w="576" w:type="dxa"/>
            <w:shd w:val="clear" w:color="auto" w:fill="auto"/>
            <w:vAlign w:val="center"/>
          </w:tcPr>
          <w:p w14:paraId="6908A6BA" w14:textId="77777777" w:rsidR="00DD0A7C" w:rsidRPr="00133F8A" w:rsidRDefault="00DD0A7C" w:rsidP="00442477">
            <w:pPr>
              <w:rPr>
                <w:rStyle w:val="BodyText11"/>
                <w:rFonts w:cs="Arial"/>
              </w:rPr>
            </w:pPr>
            <w:r w:rsidRPr="00133F8A">
              <w:rPr>
                <w:rStyle w:val="BodyText11"/>
                <w:rFonts w:cs="Arial"/>
              </w:rPr>
              <w:t>6.</w:t>
            </w:r>
          </w:p>
        </w:tc>
        <w:tc>
          <w:tcPr>
            <w:tcW w:w="577" w:type="dxa"/>
            <w:shd w:val="clear" w:color="auto" w:fill="auto"/>
            <w:vAlign w:val="center"/>
          </w:tcPr>
          <w:p w14:paraId="0BF1174C" w14:textId="77777777" w:rsidR="00DD0A7C" w:rsidRPr="00133F8A" w:rsidRDefault="00DD0A7C" w:rsidP="00442477">
            <w:pPr>
              <w:rPr>
                <w:rStyle w:val="BodyText11"/>
                <w:rFonts w:cs="Arial"/>
              </w:rPr>
            </w:pPr>
            <w:r w:rsidRPr="00133F8A">
              <w:rPr>
                <w:rStyle w:val="BodyText11"/>
                <w:rFonts w:cs="Arial"/>
              </w:rPr>
              <w:t>7.</w:t>
            </w:r>
          </w:p>
        </w:tc>
        <w:tc>
          <w:tcPr>
            <w:tcW w:w="576" w:type="dxa"/>
            <w:shd w:val="clear" w:color="auto" w:fill="auto"/>
            <w:vAlign w:val="center"/>
          </w:tcPr>
          <w:p w14:paraId="3B177D66" w14:textId="77777777" w:rsidR="00DD0A7C" w:rsidRPr="00133F8A" w:rsidRDefault="00DD0A7C" w:rsidP="00442477">
            <w:pPr>
              <w:rPr>
                <w:rStyle w:val="BodyText11"/>
                <w:rFonts w:cs="Arial"/>
              </w:rPr>
            </w:pPr>
            <w:r w:rsidRPr="00133F8A">
              <w:rPr>
                <w:rStyle w:val="BodyText11"/>
                <w:rFonts w:cs="Arial"/>
              </w:rPr>
              <w:t>8.</w:t>
            </w:r>
          </w:p>
        </w:tc>
        <w:tc>
          <w:tcPr>
            <w:tcW w:w="577" w:type="dxa"/>
            <w:shd w:val="clear" w:color="auto" w:fill="auto"/>
            <w:vAlign w:val="center"/>
          </w:tcPr>
          <w:p w14:paraId="0F329424" w14:textId="77777777" w:rsidR="00DD0A7C" w:rsidRPr="00133F8A" w:rsidRDefault="00DD0A7C" w:rsidP="00442477">
            <w:pPr>
              <w:rPr>
                <w:rStyle w:val="BodyText11"/>
                <w:rFonts w:cs="Arial"/>
              </w:rPr>
            </w:pPr>
            <w:r w:rsidRPr="00133F8A">
              <w:rPr>
                <w:rStyle w:val="BodyText11"/>
                <w:rFonts w:cs="Arial"/>
              </w:rPr>
              <w:t>9.</w:t>
            </w:r>
          </w:p>
        </w:tc>
        <w:tc>
          <w:tcPr>
            <w:tcW w:w="576" w:type="dxa"/>
            <w:shd w:val="clear" w:color="auto" w:fill="auto"/>
            <w:vAlign w:val="center"/>
          </w:tcPr>
          <w:p w14:paraId="2269D3A4" w14:textId="77777777" w:rsidR="00DD0A7C" w:rsidRPr="00133F8A" w:rsidRDefault="00DD0A7C" w:rsidP="00442477">
            <w:pPr>
              <w:rPr>
                <w:rStyle w:val="BodyText11"/>
                <w:rFonts w:cs="Arial"/>
              </w:rPr>
            </w:pPr>
            <w:r w:rsidRPr="00133F8A">
              <w:rPr>
                <w:rStyle w:val="BodyText11"/>
                <w:rFonts w:cs="Arial"/>
              </w:rPr>
              <w:t>10.</w:t>
            </w:r>
          </w:p>
        </w:tc>
        <w:tc>
          <w:tcPr>
            <w:tcW w:w="577" w:type="dxa"/>
            <w:shd w:val="clear" w:color="auto" w:fill="auto"/>
            <w:vAlign w:val="center"/>
          </w:tcPr>
          <w:p w14:paraId="50E8F4A6" w14:textId="77777777" w:rsidR="00DD0A7C" w:rsidRPr="00133F8A" w:rsidRDefault="00DD0A7C" w:rsidP="00442477">
            <w:pPr>
              <w:rPr>
                <w:rStyle w:val="BodyText11"/>
                <w:rFonts w:cs="Arial"/>
              </w:rPr>
            </w:pPr>
            <w:r w:rsidRPr="00133F8A">
              <w:rPr>
                <w:rStyle w:val="BodyText11"/>
                <w:rFonts w:cs="Arial"/>
              </w:rPr>
              <w:t>11.</w:t>
            </w:r>
          </w:p>
        </w:tc>
        <w:tc>
          <w:tcPr>
            <w:tcW w:w="576" w:type="dxa"/>
            <w:shd w:val="clear" w:color="auto" w:fill="auto"/>
            <w:vAlign w:val="center"/>
          </w:tcPr>
          <w:p w14:paraId="13FE5561" w14:textId="77777777" w:rsidR="00DD0A7C" w:rsidRPr="00133F8A" w:rsidRDefault="00DD0A7C" w:rsidP="00442477">
            <w:pPr>
              <w:rPr>
                <w:rStyle w:val="BodyText11"/>
                <w:rFonts w:cs="Arial"/>
              </w:rPr>
            </w:pPr>
            <w:r w:rsidRPr="00133F8A">
              <w:rPr>
                <w:rStyle w:val="BodyText11"/>
                <w:rFonts w:cs="Arial"/>
              </w:rPr>
              <w:t>12.</w:t>
            </w:r>
          </w:p>
        </w:tc>
        <w:tc>
          <w:tcPr>
            <w:tcW w:w="577" w:type="dxa"/>
            <w:shd w:val="clear" w:color="auto" w:fill="auto"/>
            <w:vAlign w:val="center"/>
          </w:tcPr>
          <w:p w14:paraId="1F1E323F" w14:textId="77777777" w:rsidR="00DD0A7C" w:rsidRPr="00133F8A" w:rsidRDefault="00DD0A7C" w:rsidP="00442477">
            <w:pPr>
              <w:rPr>
                <w:rStyle w:val="BodyText11"/>
                <w:rFonts w:cs="Arial"/>
              </w:rPr>
            </w:pPr>
            <w:r w:rsidRPr="00133F8A">
              <w:rPr>
                <w:rStyle w:val="BodyText11"/>
                <w:rFonts w:cs="Arial"/>
              </w:rPr>
              <w:t>13.</w:t>
            </w:r>
          </w:p>
        </w:tc>
        <w:tc>
          <w:tcPr>
            <w:tcW w:w="576" w:type="dxa"/>
            <w:shd w:val="clear" w:color="auto" w:fill="auto"/>
            <w:vAlign w:val="center"/>
          </w:tcPr>
          <w:p w14:paraId="647A63B7" w14:textId="77777777" w:rsidR="00DD0A7C" w:rsidRPr="00133F8A" w:rsidRDefault="00DD0A7C" w:rsidP="00442477">
            <w:pPr>
              <w:rPr>
                <w:rStyle w:val="BodyText11"/>
                <w:rFonts w:cs="Arial"/>
              </w:rPr>
            </w:pPr>
            <w:r w:rsidRPr="00133F8A">
              <w:rPr>
                <w:rStyle w:val="BodyText11"/>
                <w:rFonts w:cs="Arial"/>
              </w:rPr>
              <w:t>14.</w:t>
            </w:r>
          </w:p>
        </w:tc>
        <w:tc>
          <w:tcPr>
            <w:tcW w:w="577" w:type="dxa"/>
            <w:shd w:val="clear" w:color="auto" w:fill="auto"/>
            <w:vAlign w:val="center"/>
          </w:tcPr>
          <w:p w14:paraId="46505299" w14:textId="77777777" w:rsidR="00DD0A7C" w:rsidRPr="00133F8A" w:rsidRDefault="00DD0A7C" w:rsidP="00442477">
            <w:pPr>
              <w:rPr>
                <w:rStyle w:val="BodyText11"/>
                <w:rFonts w:cs="Arial"/>
              </w:rPr>
            </w:pPr>
            <w:r w:rsidRPr="00133F8A">
              <w:rPr>
                <w:rStyle w:val="BodyText11"/>
                <w:rFonts w:cs="Arial"/>
              </w:rPr>
              <w:t>15.</w:t>
            </w:r>
          </w:p>
        </w:tc>
      </w:tr>
      <w:tr w:rsidR="00DD0A7C" w:rsidRPr="00133F8A" w14:paraId="5BFB995F" w14:textId="77777777" w:rsidTr="00BC3760">
        <w:trPr>
          <w:cantSplit/>
          <w:trHeight w:val="412"/>
        </w:trPr>
        <w:tc>
          <w:tcPr>
            <w:tcW w:w="1560" w:type="dxa"/>
            <w:vAlign w:val="center"/>
          </w:tcPr>
          <w:p w14:paraId="7865B534" w14:textId="77777777" w:rsidR="00DD0A7C" w:rsidRPr="00133F8A" w:rsidRDefault="00DD0A7C" w:rsidP="00442477">
            <w:pPr>
              <w:pStyle w:val="BodyText"/>
              <w:rPr>
                <w:rStyle w:val="BodyText11"/>
                <w:rFonts w:cs="Arial"/>
              </w:rPr>
            </w:pPr>
            <w:r w:rsidRPr="00133F8A">
              <w:rPr>
                <w:rStyle w:val="BodyText11"/>
                <w:rFonts w:cs="Arial"/>
              </w:rPr>
              <w:lastRenderedPageBreak/>
              <w:t>Ieskaites punkti</w:t>
            </w:r>
          </w:p>
        </w:tc>
        <w:tc>
          <w:tcPr>
            <w:tcW w:w="576" w:type="dxa"/>
            <w:vAlign w:val="center"/>
          </w:tcPr>
          <w:p w14:paraId="70E577C9" w14:textId="77777777" w:rsidR="00DD0A7C" w:rsidRPr="00133F8A" w:rsidRDefault="00DD0A7C" w:rsidP="00442477">
            <w:pPr>
              <w:rPr>
                <w:rStyle w:val="BodyText11"/>
                <w:rFonts w:cs="Arial"/>
              </w:rPr>
            </w:pPr>
            <w:r w:rsidRPr="00133F8A">
              <w:rPr>
                <w:rStyle w:val="BodyText11"/>
                <w:rFonts w:cs="Arial"/>
              </w:rPr>
              <w:t>20</w:t>
            </w:r>
          </w:p>
        </w:tc>
        <w:tc>
          <w:tcPr>
            <w:tcW w:w="576" w:type="dxa"/>
            <w:vAlign w:val="center"/>
          </w:tcPr>
          <w:p w14:paraId="2E314970" w14:textId="77777777" w:rsidR="00DD0A7C" w:rsidRPr="00133F8A" w:rsidRDefault="00DD0A7C" w:rsidP="00442477">
            <w:pPr>
              <w:rPr>
                <w:rStyle w:val="BodyText11"/>
                <w:rFonts w:cs="Arial"/>
              </w:rPr>
            </w:pPr>
            <w:r w:rsidRPr="00133F8A">
              <w:rPr>
                <w:rStyle w:val="BodyText11"/>
                <w:rFonts w:cs="Arial"/>
              </w:rPr>
              <w:t>17</w:t>
            </w:r>
          </w:p>
        </w:tc>
        <w:tc>
          <w:tcPr>
            <w:tcW w:w="577" w:type="dxa"/>
            <w:vAlign w:val="center"/>
          </w:tcPr>
          <w:p w14:paraId="33DB2B6D" w14:textId="77777777" w:rsidR="00DD0A7C" w:rsidRPr="00133F8A" w:rsidRDefault="00DD0A7C" w:rsidP="00442477">
            <w:pPr>
              <w:rPr>
                <w:rStyle w:val="BodyText11"/>
                <w:rFonts w:cs="Arial"/>
              </w:rPr>
            </w:pPr>
            <w:r w:rsidRPr="00133F8A">
              <w:rPr>
                <w:rStyle w:val="BodyText11"/>
                <w:rFonts w:cs="Arial"/>
              </w:rPr>
              <w:t>15</w:t>
            </w:r>
          </w:p>
        </w:tc>
        <w:tc>
          <w:tcPr>
            <w:tcW w:w="576" w:type="dxa"/>
            <w:vAlign w:val="center"/>
          </w:tcPr>
          <w:p w14:paraId="7A1DB0FD" w14:textId="77777777" w:rsidR="00DD0A7C" w:rsidRPr="00133F8A" w:rsidRDefault="00DD0A7C" w:rsidP="00442477">
            <w:pPr>
              <w:rPr>
                <w:rStyle w:val="BodyText11"/>
                <w:rFonts w:cs="Arial"/>
              </w:rPr>
            </w:pPr>
            <w:r w:rsidRPr="00133F8A">
              <w:rPr>
                <w:rStyle w:val="BodyText11"/>
                <w:rFonts w:cs="Arial"/>
              </w:rPr>
              <w:t>13</w:t>
            </w:r>
          </w:p>
        </w:tc>
        <w:tc>
          <w:tcPr>
            <w:tcW w:w="577" w:type="dxa"/>
            <w:vAlign w:val="center"/>
          </w:tcPr>
          <w:p w14:paraId="601BC32F" w14:textId="77777777" w:rsidR="00DD0A7C" w:rsidRPr="00133F8A" w:rsidRDefault="00DD0A7C" w:rsidP="00442477">
            <w:pPr>
              <w:rPr>
                <w:rStyle w:val="BodyText11"/>
                <w:rFonts w:cs="Arial"/>
              </w:rPr>
            </w:pPr>
            <w:r w:rsidRPr="00133F8A">
              <w:rPr>
                <w:rStyle w:val="BodyText11"/>
                <w:rFonts w:cs="Arial"/>
              </w:rPr>
              <w:t>11</w:t>
            </w:r>
          </w:p>
        </w:tc>
        <w:tc>
          <w:tcPr>
            <w:tcW w:w="576" w:type="dxa"/>
            <w:vAlign w:val="center"/>
          </w:tcPr>
          <w:p w14:paraId="241BC3DC" w14:textId="77777777" w:rsidR="00DD0A7C" w:rsidRPr="00133F8A" w:rsidRDefault="00DD0A7C" w:rsidP="00442477">
            <w:pPr>
              <w:rPr>
                <w:rStyle w:val="BodyText11"/>
                <w:rFonts w:cs="Arial"/>
              </w:rPr>
            </w:pPr>
            <w:r w:rsidRPr="00133F8A">
              <w:rPr>
                <w:rStyle w:val="BodyText11"/>
                <w:rFonts w:cs="Arial"/>
              </w:rPr>
              <w:t>10</w:t>
            </w:r>
          </w:p>
        </w:tc>
        <w:tc>
          <w:tcPr>
            <w:tcW w:w="577" w:type="dxa"/>
            <w:vAlign w:val="center"/>
          </w:tcPr>
          <w:p w14:paraId="583583F8" w14:textId="77777777" w:rsidR="00DD0A7C" w:rsidRPr="00133F8A" w:rsidRDefault="00DD0A7C" w:rsidP="00442477">
            <w:pPr>
              <w:rPr>
                <w:rStyle w:val="BodyText11"/>
                <w:rFonts w:cs="Arial"/>
              </w:rPr>
            </w:pPr>
            <w:r w:rsidRPr="00133F8A">
              <w:rPr>
                <w:rStyle w:val="BodyText11"/>
                <w:rFonts w:cs="Arial"/>
              </w:rPr>
              <w:t>9</w:t>
            </w:r>
          </w:p>
        </w:tc>
        <w:tc>
          <w:tcPr>
            <w:tcW w:w="576" w:type="dxa"/>
            <w:vAlign w:val="center"/>
          </w:tcPr>
          <w:p w14:paraId="1814B203" w14:textId="77777777" w:rsidR="00DD0A7C" w:rsidRPr="00133F8A" w:rsidRDefault="00DD0A7C" w:rsidP="00442477">
            <w:pPr>
              <w:rPr>
                <w:rStyle w:val="BodyText11"/>
                <w:rFonts w:cs="Arial"/>
              </w:rPr>
            </w:pPr>
            <w:r w:rsidRPr="00133F8A">
              <w:rPr>
                <w:rStyle w:val="BodyText11"/>
                <w:rFonts w:cs="Arial"/>
              </w:rPr>
              <w:t>8</w:t>
            </w:r>
          </w:p>
        </w:tc>
        <w:tc>
          <w:tcPr>
            <w:tcW w:w="577" w:type="dxa"/>
            <w:vAlign w:val="center"/>
          </w:tcPr>
          <w:p w14:paraId="6CFDECA9" w14:textId="77777777" w:rsidR="00DD0A7C" w:rsidRPr="00133F8A" w:rsidRDefault="00DD0A7C" w:rsidP="00442477">
            <w:pPr>
              <w:rPr>
                <w:rStyle w:val="BodyText11"/>
                <w:rFonts w:cs="Arial"/>
              </w:rPr>
            </w:pPr>
            <w:r w:rsidRPr="00133F8A">
              <w:rPr>
                <w:rStyle w:val="BodyText11"/>
                <w:rFonts w:cs="Arial"/>
              </w:rPr>
              <w:t>7</w:t>
            </w:r>
          </w:p>
        </w:tc>
        <w:tc>
          <w:tcPr>
            <w:tcW w:w="576" w:type="dxa"/>
            <w:vAlign w:val="center"/>
          </w:tcPr>
          <w:p w14:paraId="646D0BD9" w14:textId="77777777" w:rsidR="00DD0A7C" w:rsidRPr="00133F8A" w:rsidRDefault="00DD0A7C" w:rsidP="00442477">
            <w:pPr>
              <w:rPr>
                <w:rStyle w:val="BodyText11"/>
                <w:rFonts w:cs="Arial"/>
              </w:rPr>
            </w:pPr>
            <w:r w:rsidRPr="00133F8A">
              <w:rPr>
                <w:rStyle w:val="BodyText11"/>
                <w:rFonts w:cs="Arial"/>
              </w:rPr>
              <w:t>6</w:t>
            </w:r>
          </w:p>
        </w:tc>
        <w:tc>
          <w:tcPr>
            <w:tcW w:w="577" w:type="dxa"/>
            <w:vAlign w:val="center"/>
          </w:tcPr>
          <w:p w14:paraId="466C78CC" w14:textId="77777777" w:rsidR="00DD0A7C" w:rsidRPr="00133F8A" w:rsidRDefault="00DD0A7C" w:rsidP="00442477">
            <w:pPr>
              <w:rPr>
                <w:rStyle w:val="BodyText11"/>
                <w:rFonts w:cs="Arial"/>
              </w:rPr>
            </w:pPr>
            <w:r w:rsidRPr="00133F8A">
              <w:rPr>
                <w:rStyle w:val="BodyText11"/>
                <w:rFonts w:cs="Arial"/>
              </w:rPr>
              <w:t>5</w:t>
            </w:r>
          </w:p>
        </w:tc>
        <w:tc>
          <w:tcPr>
            <w:tcW w:w="576" w:type="dxa"/>
            <w:vAlign w:val="center"/>
          </w:tcPr>
          <w:p w14:paraId="4A62F257" w14:textId="77777777" w:rsidR="00DD0A7C" w:rsidRPr="00133F8A" w:rsidRDefault="00DD0A7C" w:rsidP="00442477">
            <w:pPr>
              <w:rPr>
                <w:rStyle w:val="BodyText11"/>
                <w:rFonts w:cs="Arial"/>
              </w:rPr>
            </w:pPr>
            <w:r w:rsidRPr="00133F8A">
              <w:rPr>
                <w:rStyle w:val="BodyText11"/>
                <w:rFonts w:cs="Arial"/>
              </w:rPr>
              <w:t>4</w:t>
            </w:r>
          </w:p>
        </w:tc>
        <w:tc>
          <w:tcPr>
            <w:tcW w:w="577" w:type="dxa"/>
            <w:vAlign w:val="center"/>
          </w:tcPr>
          <w:p w14:paraId="50F7D157" w14:textId="77777777" w:rsidR="00DD0A7C" w:rsidRPr="00133F8A" w:rsidRDefault="00DD0A7C" w:rsidP="00442477">
            <w:pPr>
              <w:rPr>
                <w:rStyle w:val="BodyText11"/>
                <w:rFonts w:cs="Arial"/>
              </w:rPr>
            </w:pPr>
            <w:r w:rsidRPr="00133F8A">
              <w:rPr>
                <w:rStyle w:val="BodyText11"/>
                <w:rFonts w:cs="Arial"/>
              </w:rPr>
              <w:t>3</w:t>
            </w:r>
          </w:p>
        </w:tc>
        <w:tc>
          <w:tcPr>
            <w:tcW w:w="576" w:type="dxa"/>
            <w:vAlign w:val="center"/>
          </w:tcPr>
          <w:p w14:paraId="4E26D95C" w14:textId="77777777" w:rsidR="00DD0A7C" w:rsidRPr="00133F8A" w:rsidRDefault="00DD0A7C" w:rsidP="00442477">
            <w:pPr>
              <w:rPr>
                <w:rStyle w:val="BodyText11"/>
                <w:rFonts w:cs="Arial"/>
              </w:rPr>
            </w:pPr>
            <w:r w:rsidRPr="00133F8A">
              <w:rPr>
                <w:rStyle w:val="BodyText11"/>
                <w:rFonts w:cs="Arial"/>
              </w:rPr>
              <w:t>2</w:t>
            </w:r>
          </w:p>
        </w:tc>
        <w:tc>
          <w:tcPr>
            <w:tcW w:w="577" w:type="dxa"/>
            <w:vAlign w:val="center"/>
          </w:tcPr>
          <w:p w14:paraId="436D87B2" w14:textId="77777777" w:rsidR="00DD0A7C" w:rsidRPr="00133F8A" w:rsidRDefault="00DD0A7C" w:rsidP="00442477">
            <w:pPr>
              <w:rPr>
                <w:rStyle w:val="BodyText11"/>
                <w:rFonts w:cs="Arial"/>
              </w:rPr>
            </w:pPr>
            <w:r w:rsidRPr="00133F8A">
              <w:rPr>
                <w:rStyle w:val="BodyText11"/>
                <w:rFonts w:cs="Arial"/>
              </w:rPr>
              <w:t>1</w:t>
            </w:r>
          </w:p>
        </w:tc>
      </w:tr>
    </w:tbl>
    <w:p w14:paraId="5E37A5F4" w14:textId="77777777" w:rsidR="00DF3430" w:rsidRPr="00133F8A" w:rsidRDefault="007336EE" w:rsidP="00442477">
      <w:pPr>
        <w:rPr>
          <w:rFonts w:cs="Arial"/>
          <w:lang w:val="lv-LV"/>
        </w:rPr>
      </w:pPr>
      <w:r w:rsidRPr="00133F8A">
        <w:rPr>
          <w:rFonts w:cs="Arial"/>
          <w:lang w:val="lv-LV"/>
        </w:rPr>
        <w:t xml:space="preserve"> </w:t>
      </w:r>
    </w:p>
    <w:p w14:paraId="7F63C068" w14:textId="1E1FF024" w:rsidR="002C2781" w:rsidRPr="00133F8A" w:rsidRDefault="00E86689" w:rsidP="00442477">
      <w:pPr>
        <w:pStyle w:val="NumPara1"/>
        <w:rPr>
          <w:rFonts w:cs="Arial"/>
        </w:rPr>
      </w:pPr>
      <w:r w:rsidRPr="00133F8A">
        <w:rPr>
          <w:rFonts w:cs="Arial"/>
        </w:rPr>
        <w:t xml:space="preserve">Klubu komandu </w:t>
      </w:r>
      <w:r w:rsidR="001C1554" w:rsidRPr="00133F8A">
        <w:rPr>
          <w:rFonts w:cs="Arial"/>
        </w:rPr>
        <w:t>kaus</w:t>
      </w:r>
      <w:r w:rsidR="00A11426">
        <w:rPr>
          <w:rFonts w:cs="Arial"/>
        </w:rPr>
        <w:t>s</w:t>
      </w:r>
    </w:p>
    <w:p w14:paraId="30D955C3" w14:textId="451B6E62" w:rsidR="00133F8A" w:rsidRPr="00133F8A" w:rsidRDefault="001B5F36" w:rsidP="00133F8A">
      <w:pPr>
        <w:pStyle w:val="NumPara2"/>
        <w:rPr>
          <w:rFonts w:cs="Arial"/>
        </w:rPr>
      </w:pPr>
      <w:bookmarkStart w:id="8" w:name="_Ref413067334"/>
      <w:r w:rsidRPr="00133F8A">
        <w:rPr>
          <w:rFonts w:cs="Arial"/>
        </w:rPr>
        <w:t xml:space="preserve">Latvijas klubu komandu kauss (LKKK) </w:t>
      </w:r>
      <w:r w:rsidR="005E33F9" w:rsidRPr="00133F8A">
        <w:rPr>
          <w:rFonts w:cs="Arial"/>
        </w:rPr>
        <w:t xml:space="preserve">notiek paralēli </w:t>
      </w:r>
      <w:r w:rsidR="00320259" w:rsidRPr="00133F8A">
        <w:rPr>
          <w:rFonts w:cs="Arial"/>
        </w:rPr>
        <w:t xml:space="preserve">Latvijas </w:t>
      </w:r>
      <w:r w:rsidR="005E33F9" w:rsidRPr="004C57B8">
        <w:rPr>
          <w:rFonts w:cs="Arial"/>
        </w:rPr>
        <w:t>individuālaj</w:t>
      </w:r>
      <w:r w:rsidR="00B55937">
        <w:rPr>
          <w:rFonts w:cs="Arial"/>
        </w:rPr>
        <w:t>a</w:t>
      </w:r>
      <w:r w:rsidR="005E33F9" w:rsidRPr="004C57B8">
        <w:rPr>
          <w:rFonts w:cs="Arial"/>
        </w:rPr>
        <w:t xml:space="preserve">m </w:t>
      </w:r>
      <w:r w:rsidR="00A11426" w:rsidRPr="00A11426">
        <w:rPr>
          <w:rFonts w:cs="Arial"/>
          <w:highlight w:val="yellow"/>
        </w:rPr>
        <w:t>čempionātam un</w:t>
      </w:r>
      <w:r w:rsidR="00A11426">
        <w:rPr>
          <w:rFonts w:cs="Arial"/>
        </w:rPr>
        <w:t xml:space="preserve"> </w:t>
      </w:r>
      <w:r w:rsidR="001C1554" w:rsidRPr="004C57B8">
        <w:rPr>
          <w:rFonts w:cs="Arial"/>
        </w:rPr>
        <w:t>kaus</w:t>
      </w:r>
      <w:r w:rsidR="00B55937">
        <w:rPr>
          <w:rFonts w:cs="Arial"/>
        </w:rPr>
        <w:t>a</w:t>
      </w:r>
      <w:r w:rsidR="001C1554" w:rsidRPr="004C57B8">
        <w:rPr>
          <w:rFonts w:cs="Arial"/>
        </w:rPr>
        <w:t>m</w:t>
      </w:r>
      <w:r w:rsidR="00D323AE" w:rsidRPr="004C57B8">
        <w:rPr>
          <w:rFonts w:cs="Arial"/>
        </w:rPr>
        <w:t>,</w:t>
      </w:r>
      <w:r w:rsidR="00E86689" w:rsidRPr="004C57B8">
        <w:rPr>
          <w:rFonts w:cs="Arial"/>
        </w:rPr>
        <w:t xml:space="preserve"> un</w:t>
      </w:r>
      <w:r w:rsidR="00E86689" w:rsidRPr="00133F8A">
        <w:rPr>
          <w:rFonts w:cs="Arial"/>
        </w:rPr>
        <w:t xml:space="preserve"> tajos piedalās sekojošu klašu sportisti:</w:t>
      </w:r>
      <w:bookmarkEnd w:id="8"/>
    </w:p>
    <w:tbl>
      <w:tblPr>
        <w:tblW w:w="98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285"/>
        <w:gridCol w:w="3285"/>
        <w:gridCol w:w="3285"/>
      </w:tblGrid>
      <w:tr w:rsidR="00133F8A" w:rsidRPr="00E61FE3" w14:paraId="3CF95F67" w14:textId="77777777" w:rsidTr="00E55680">
        <w:tc>
          <w:tcPr>
            <w:tcW w:w="3285" w:type="dxa"/>
            <w:shd w:val="clear" w:color="auto" w:fill="auto"/>
          </w:tcPr>
          <w:p w14:paraId="1CBBD69C" w14:textId="77777777" w:rsidR="00133F8A" w:rsidRPr="00E61FE3" w:rsidRDefault="00133F8A" w:rsidP="00E55680">
            <w:pPr>
              <w:autoSpaceDE w:val="0"/>
              <w:autoSpaceDN w:val="0"/>
              <w:adjustRightInd w:val="0"/>
              <w:jc w:val="both"/>
              <w:rPr>
                <w:rFonts w:cs="Arial"/>
                <w:b/>
                <w:sz w:val="22"/>
                <w:szCs w:val="22"/>
                <w:lang w:val="lv-LV"/>
              </w:rPr>
            </w:pPr>
            <w:r w:rsidRPr="00E61FE3">
              <w:rPr>
                <w:rFonts w:cs="Arial"/>
                <w:b/>
                <w:sz w:val="22"/>
                <w:szCs w:val="22"/>
                <w:lang w:val="lv-LV"/>
              </w:rPr>
              <w:t>Klase</w:t>
            </w:r>
          </w:p>
        </w:tc>
        <w:tc>
          <w:tcPr>
            <w:tcW w:w="3285" w:type="dxa"/>
            <w:shd w:val="clear" w:color="auto" w:fill="auto"/>
          </w:tcPr>
          <w:p w14:paraId="6D24DE0F" w14:textId="77777777" w:rsidR="00133F8A" w:rsidRPr="00E61FE3" w:rsidRDefault="00133F8A" w:rsidP="00E55680">
            <w:pPr>
              <w:autoSpaceDE w:val="0"/>
              <w:autoSpaceDN w:val="0"/>
              <w:adjustRightInd w:val="0"/>
              <w:jc w:val="center"/>
              <w:rPr>
                <w:rFonts w:cs="Arial"/>
                <w:b/>
                <w:sz w:val="22"/>
                <w:szCs w:val="22"/>
                <w:lang w:val="lv-LV"/>
              </w:rPr>
            </w:pPr>
            <w:r w:rsidRPr="00E61FE3">
              <w:rPr>
                <w:rFonts w:cs="Arial"/>
                <w:b/>
                <w:sz w:val="22"/>
                <w:szCs w:val="22"/>
                <w:lang w:val="lv-LV"/>
              </w:rPr>
              <w:t>Braucēju skaits</w:t>
            </w:r>
          </w:p>
        </w:tc>
        <w:tc>
          <w:tcPr>
            <w:tcW w:w="3285" w:type="dxa"/>
          </w:tcPr>
          <w:p w14:paraId="3A67D8EA" w14:textId="77777777" w:rsidR="00133F8A" w:rsidRPr="00E61FE3" w:rsidRDefault="00133F8A" w:rsidP="00E55680">
            <w:pPr>
              <w:autoSpaceDE w:val="0"/>
              <w:autoSpaceDN w:val="0"/>
              <w:adjustRightInd w:val="0"/>
              <w:jc w:val="center"/>
              <w:rPr>
                <w:rFonts w:cs="Arial"/>
                <w:b/>
                <w:sz w:val="22"/>
                <w:szCs w:val="22"/>
                <w:lang w:val="lv-LV"/>
              </w:rPr>
            </w:pPr>
            <w:r w:rsidRPr="00E61FE3">
              <w:rPr>
                <w:rFonts w:cs="Arial"/>
                <w:b/>
                <w:sz w:val="22"/>
                <w:szCs w:val="22"/>
                <w:lang w:val="lv-LV"/>
              </w:rPr>
              <w:t>Koeficients</w:t>
            </w:r>
          </w:p>
        </w:tc>
      </w:tr>
      <w:tr w:rsidR="00133F8A" w:rsidRPr="00E61FE3" w14:paraId="2D6C9E09" w14:textId="77777777" w:rsidTr="00E55680">
        <w:tc>
          <w:tcPr>
            <w:tcW w:w="3285" w:type="dxa"/>
            <w:shd w:val="clear" w:color="auto" w:fill="auto"/>
          </w:tcPr>
          <w:p w14:paraId="45CDB674" w14:textId="6DAE367F" w:rsidR="00133F8A" w:rsidRPr="00E33DEA" w:rsidRDefault="00133F8A" w:rsidP="00E55680">
            <w:pPr>
              <w:autoSpaceDE w:val="0"/>
              <w:autoSpaceDN w:val="0"/>
              <w:adjustRightInd w:val="0"/>
              <w:jc w:val="both"/>
              <w:rPr>
                <w:rFonts w:cs="Arial"/>
                <w:sz w:val="22"/>
                <w:szCs w:val="22"/>
                <w:lang w:val="lv-LV"/>
              </w:rPr>
            </w:pPr>
            <w:r w:rsidRPr="00E33DEA">
              <w:rPr>
                <w:rFonts w:cs="Arial"/>
                <w:sz w:val="22"/>
                <w:szCs w:val="22"/>
                <w:lang w:val="lv-LV"/>
              </w:rPr>
              <w:t>E</w:t>
            </w:r>
            <w:r w:rsidR="00E24E51" w:rsidRPr="00E33DEA">
              <w:rPr>
                <w:rFonts w:cs="Arial"/>
                <w:sz w:val="22"/>
                <w:szCs w:val="22"/>
                <w:lang w:val="lv-LV"/>
              </w:rPr>
              <w:t>GP</w:t>
            </w:r>
          </w:p>
        </w:tc>
        <w:tc>
          <w:tcPr>
            <w:tcW w:w="3285" w:type="dxa"/>
            <w:shd w:val="clear" w:color="auto" w:fill="auto"/>
          </w:tcPr>
          <w:p w14:paraId="7FDD5747" w14:textId="77777777" w:rsidR="00133F8A" w:rsidRPr="00E33DEA" w:rsidRDefault="00133F8A" w:rsidP="00E55680">
            <w:pPr>
              <w:autoSpaceDE w:val="0"/>
              <w:autoSpaceDN w:val="0"/>
              <w:adjustRightInd w:val="0"/>
              <w:jc w:val="center"/>
              <w:rPr>
                <w:rFonts w:cs="Arial"/>
                <w:sz w:val="22"/>
                <w:szCs w:val="22"/>
                <w:lang w:val="lv-LV"/>
              </w:rPr>
            </w:pPr>
            <w:r w:rsidRPr="00E33DEA">
              <w:rPr>
                <w:rFonts w:cs="Arial"/>
                <w:sz w:val="22"/>
                <w:szCs w:val="22"/>
                <w:lang w:val="lv-LV"/>
              </w:rPr>
              <w:t>ne vairāk kā 1 sportists</w:t>
            </w:r>
          </w:p>
        </w:tc>
        <w:tc>
          <w:tcPr>
            <w:tcW w:w="3285" w:type="dxa"/>
          </w:tcPr>
          <w:p w14:paraId="696A4882" w14:textId="77777777" w:rsidR="00133F8A" w:rsidRPr="00E33DEA" w:rsidRDefault="00133F8A" w:rsidP="00E55680">
            <w:pPr>
              <w:autoSpaceDE w:val="0"/>
              <w:autoSpaceDN w:val="0"/>
              <w:adjustRightInd w:val="0"/>
              <w:jc w:val="center"/>
              <w:rPr>
                <w:rFonts w:cs="Arial"/>
                <w:sz w:val="22"/>
                <w:szCs w:val="22"/>
                <w:lang w:val="lv-LV"/>
              </w:rPr>
            </w:pPr>
            <w:r w:rsidRPr="00E33DEA">
              <w:rPr>
                <w:rFonts w:cs="Arial"/>
                <w:sz w:val="22"/>
                <w:szCs w:val="22"/>
                <w:lang w:val="lv-LV"/>
              </w:rPr>
              <w:t>1</w:t>
            </w:r>
          </w:p>
        </w:tc>
      </w:tr>
      <w:tr w:rsidR="00133F8A" w:rsidRPr="00E61FE3" w14:paraId="75D23374" w14:textId="77777777" w:rsidTr="00E55680">
        <w:tc>
          <w:tcPr>
            <w:tcW w:w="3285" w:type="dxa"/>
            <w:shd w:val="clear" w:color="auto" w:fill="auto"/>
          </w:tcPr>
          <w:p w14:paraId="58F53893" w14:textId="066E6399" w:rsidR="00133F8A" w:rsidRPr="00E33DEA" w:rsidRDefault="00E24E51" w:rsidP="00E55680">
            <w:pPr>
              <w:autoSpaceDE w:val="0"/>
              <w:autoSpaceDN w:val="0"/>
              <w:adjustRightInd w:val="0"/>
              <w:jc w:val="both"/>
              <w:rPr>
                <w:rFonts w:cs="Arial"/>
                <w:sz w:val="22"/>
                <w:szCs w:val="22"/>
                <w:lang w:val="lv-LV"/>
              </w:rPr>
            </w:pPr>
            <w:r w:rsidRPr="00E33DEA">
              <w:rPr>
                <w:rFonts w:cs="Arial"/>
                <w:sz w:val="22"/>
                <w:szCs w:val="22"/>
                <w:lang w:val="lv-LV"/>
              </w:rPr>
              <w:t>Juniori 14+</w:t>
            </w:r>
          </w:p>
        </w:tc>
        <w:tc>
          <w:tcPr>
            <w:tcW w:w="3285" w:type="dxa"/>
            <w:shd w:val="clear" w:color="auto" w:fill="auto"/>
          </w:tcPr>
          <w:p w14:paraId="528852DE" w14:textId="77777777" w:rsidR="00133F8A" w:rsidRPr="00E33DEA" w:rsidRDefault="00133F8A" w:rsidP="00E55680">
            <w:pPr>
              <w:autoSpaceDE w:val="0"/>
              <w:autoSpaceDN w:val="0"/>
              <w:adjustRightInd w:val="0"/>
              <w:jc w:val="center"/>
              <w:rPr>
                <w:rFonts w:cs="Arial"/>
                <w:sz w:val="22"/>
                <w:szCs w:val="22"/>
                <w:lang w:val="lv-LV"/>
              </w:rPr>
            </w:pPr>
            <w:r w:rsidRPr="00E33DEA">
              <w:rPr>
                <w:rFonts w:cs="Arial"/>
                <w:sz w:val="22"/>
                <w:szCs w:val="22"/>
                <w:lang w:val="lv-LV"/>
              </w:rPr>
              <w:t>ne vairāk kā 1 sportists</w:t>
            </w:r>
          </w:p>
        </w:tc>
        <w:tc>
          <w:tcPr>
            <w:tcW w:w="3285" w:type="dxa"/>
          </w:tcPr>
          <w:p w14:paraId="52DFFBF8" w14:textId="77777777" w:rsidR="00133F8A" w:rsidRPr="00E33DEA" w:rsidRDefault="00133F8A" w:rsidP="00E55680">
            <w:pPr>
              <w:autoSpaceDE w:val="0"/>
              <w:autoSpaceDN w:val="0"/>
              <w:adjustRightInd w:val="0"/>
              <w:jc w:val="center"/>
              <w:rPr>
                <w:rFonts w:cs="Arial"/>
                <w:sz w:val="22"/>
                <w:szCs w:val="22"/>
                <w:lang w:val="lv-LV"/>
              </w:rPr>
            </w:pPr>
            <w:r w:rsidRPr="00E33DEA">
              <w:rPr>
                <w:rFonts w:cs="Arial"/>
                <w:sz w:val="22"/>
                <w:szCs w:val="22"/>
                <w:lang w:val="lv-LV"/>
              </w:rPr>
              <w:t>1</w:t>
            </w:r>
          </w:p>
        </w:tc>
      </w:tr>
      <w:tr w:rsidR="00133F8A" w:rsidRPr="00E61FE3" w14:paraId="3D7A5A4B" w14:textId="77777777" w:rsidTr="00E55680">
        <w:tc>
          <w:tcPr>
            <w:tcW w:w="3285" w:type="dxa"/>
            <w:shd w:val="clear" w:color="auto" w:fill="auto"/>
          </w:tcPr>
          <w:p w14:paraId="1C0CEB98" w14:textId="77777777" w:rsidR="00133F8A" w:rsidRPr="00E33DEA" w:rsidRDefault="00133F8A" w:rsidP="00E55680">
            <w:pPr>
              <w:autoSpaceDE w:val="0"/>
              <w:autoSpaceDN w:val="0"/>
              <w:adjustRightInd w:val="0"/>
              <w:jc w:val="both"/>
              <w:rPr>
                <w:rFonts w:cs="Arial"/>
                <w:sz w:val="22"/>
                <w:szCs w:val="22"/>
                <w:lang w:val="lv-LV"/>
              </w:rPr>
            </w:pPr>
            <w:r w:rsidRPr="00E33DEA">
              <w:rPr>
                <w:rFonts w:cs="Arial"/>
                <w:sz w:val="22"/>
                <w:szCs w:val="22"/>
                <w:lang w:val="lv-LV"/>
              </w:rPr>
              <w:t>85 cm³</w:t>
            </w:r>
          </w:p>
        </w:tc>
        <w:tc>
          <w:tcPr>
            <w:tcW w:w="3285" w:type="dxa"/>
            <w:shd w:val="clear" w:color="auto" w:fill="auto"/>
          </w:tcPr>
          <w:p w14:paraId="36B6E2D6" w14:textId="77777777" w:rsidR="00133F8A" w:rsidRPr="00E33DEA" w:rsidRDefault="00133F8A" w:rsidP="00E55680">
            <w:pPr>
              <w:autoSpaceDE w:val="0"/>
              <w:autoSpaceDN w:val="0"/>
              <w:adjustRightInd w:val="0"/>
              <w:jc w:val="center"/>
              <w:rPr>
                <w:rFonts w:cs="Arial"/>
                <w:sz w:val="22"/>
                <w:szCs w:val="22"/>
                <w:lang w:val="lv-LV"/>
              </w:rPr>
            </w:pPr>
            <w:r w:rsidRPr="00E33DEA">
              <w:rPr>
                <w:rFonts w:cs="Arial"/>
                <w:sz w:val="22"/>
                <w:szCs w:val="22"/>
                <w:lang w:val="lv-LV"/>
              </w:rPr>
              <w:t>ne vairāk kā 1 sportists</w:t>
            </w:r>
          </w:p>
        </w:tc>
        <w:tc>
          <w:tcPr>
            <w:tcW w:w="3285" w:type="dxa"/>
          </w:tcPr>
          <w:p w14:paraId="2129038F" w14:textId="77777777" w:rsidR="00133F8A" w:rsidRPr="00E33DEA" w:rsidRDefault="00133F8A" w:rsidP="00E55680">
            <w:pPr>
              <w:autoSpaceDE w:val="0"/>
              <w:autoSpaceDN w:val="0"/>
              <w:adjustRightInd w:val="0"/>
              <w:jc w:val="center"/>
              <w:rPr>
                <w:rFonts w:cs="Arial"/>
                <w:sz w:val="22"/>
                <w:szCs w:val="22"/>
                <w:lang w:val="lv-LV"/>
              </w:rPr>
            </w:pPr>
            <w:r w:rsidRPr="00E33DEA">
              <w:rPr>
                <w:rFonts w:cs="Arial"/>
                <w:sz w:val="22"/>
                <w:szCs w:val="22"/>
                <w:lang w:val="lv-LV"/>
              </w:rPr>
              <w:t>1</w:t>
            </w:r>
          </w:p>
        </w:tc>
      </w:tr>
      <w:tr w:rsidR="00133F8A" w:rsidRPr="00E61FE3" w14:paraId="2DEC7D79" w14:textId="77777777" w:rsidTr="00E55680">
        <w:tc>
          <w:tcPr>
            <w:tcW w:w="3285" w:type="dxa"/>
            <w:shd w:val="clear" w:color="auto" w:fill="auto"/>
          </w:tcPr>
          <w:p w14:paraId="19E6C4D1" w14:textId="77777777" w:rsidR="00133F8A" w:rsidRPr="00E33DEA" w:rsidRDefault="00133F8A" w:rsidP="00E55680">
            <w:pPr>
              <w:autoSpaceDE w:val="0"/>
              <w:autoSpaceDN w:val="0"/>
              <w:adjustRightInd w:val="0"/>
              <w:jc w:val="both"/>
              <w:rPr>
                <w:rFonts w:cs="Arial"/>
                <w:sz w:val="22"/>
                <w:szCs w:val="22"/>
                <w:lang w:val="lv-LV"/>
              </w:rPr>
            </w:pPr>
            <w:r w:rsidRPr="00E33DEA">
              <w:rPr>
                <w:rFonts w:cs="Arial"/>
                <w:sz w:val="22"/>
                <w:szCs w:val="22"/>
                <w:lang w:val="lv-LV"/>
              </w:rPr>
              <w:t>Seniori 40+</w:t>
            </w:r>
          </w:p>
        </w:tc>
        <w:tc>
          <w:tcPr>
            <w:tcW w:w="3285" w:type="dxa"/>
            <w:shd w:val="clear" w:color="auto" w:fill="auto"/>
          </w:tcPr>
          <w:p w14:paraId="45194A09" w14:textId="77777777" w:rsidR="00133F8A" w:rsidRPr="00E33DEA" w:rsidRDefault="00133F8A" w:rsidP="00E55680">
            <w:pPr>
              <w:autoSpaceDE w:val="0"/>
              <w:autoSpaceDN w:val="0"/>
              <w:adjustRightInd w:val="0"/>
              <w:jc w:val="center"/>
              <w:rPr>
                <w:rFonts w:cs="Arial"/>
                <w:sz w:val="22"/>
                <w:szCs w:val="22"/>
                <w:lang w:val="lv-LV"/>
              </w:rPr>
            </w:pPr>
            <w:r w:rsidRPr="00E33DEA">
              <w:rPr>
                <w:rFonts w:cs="Arial"/>
                <w:sz w:val="22"/>
                <w:szCs w:val="22"/>
                <w:lang w:val="lv-LV"/>
              </w:rPr>
              <w:t>ne vairāk kā 1 sportists</w:t>
            </w:r>
          </w:p>
        </w:tc>
        <w:tc>
          <w:tcPr>
            <w:tcW w:w="3285" w:type="dxa"/>
          </w:tcPr>
          <w:p w14:paraId="763A1960" w14:textId="77777777" w:rsidR="00133F8A" w:rsidRPr="00E33DEA" w:rsidRDefault="00133F8A" w:rsidP="00E55680">
            <w:pPr>
              <w:autoSpaceDE w:val="0"/>
              <w:autoSpaceDN w:val="0"/>
              <w:adjustRightInd w:val="0"/>
              <w:jc w:val="center"/>
              <w:rPr>
                <w:rFonts w:cs="Arial"/>
                <w:sz w:val="22"/>
                <w:szCs w:val="22"/>
                <w:lang w:val="lv-LV"/>
              </w:rPr>
            </w:pPr>
            <w:r w:rsidRPr="00E33DEA">
              <w:rPr>
                <w:rFonts w:cs="Arial"/>
                <w:sz w:val="22"/>
                <w:szCs w:val="22"/>
                <w:lang w:val="lv-LV"/>
              </w:rPr>
              <w:t>1</w:t>
            </w:r>
          </w:p>
        </w:tc>
      </w:tr>
      <w:tr w:rsidR="00133F8A" w:rsidRPr="00E61FE3" w14:paraId="0FBB45E0" w14:textId="77777777" w:rsidTr="00E55680">
        <w:tc>
          <w:tcPr>
            <w:tcW w:w="3285" w:type="dxa"/>
            <w:shd w:val="clear" w:color="auto" w:fill="auto"/>
          </w:tcPr>
          <w:p w14:paraId="64965FB3" w14:textId="77777777" w:rsidR="00133F8A" w:rsidRPr="00E33DEA" w:rsidRDefault="00133F8A" w:rsidP="00E55680">
            <w:pPr>
              <w:autoSpaceDE w:val="0"/>
              <w:autoSpaceDN w:val="0"/>
              <w:adjustRightInd w:val="0"/>
              <w:jc w:val="both"/>
              <w:rPr>
                <w:rFonts w:cs="Arial"/>
                <w:sz w:val="22"/>
                <w:szCs w:val="22"/>
                <w:lang w:val="lv-LV"/>
              </w:rPr>
            </w:pPr>
            <w:proofErr w:type="spellStart"/>
            <w:r w:rsidRPr="00E33DEA">
              <w:rPr>
                <w:rFonts w:cs="Arial"/>
                <w:sz w:val="22"/>
                <w:szCs w:val="22"/>
                <w:lang w:val="lv-LV"/>
              </w:rPr>
              <w:t>Hobby</w:t>
            </w:r>
            <w:proofErr w:type="spellEnd"/>
          </w:p>
        </w:tc>
        <w:tc>
          <w:tcPr>
            <w:tcW w:w="3285" w:type="dxa"/>
            <w:shd w:val="clear" w:color="auto" w:fill="auto"/>
          </w:tcPr>
          <w:p w14:paraId="77E24093" w14:textId="77777777" w:rsidR="00133F8A" w:rsidRPr="00E33DEA" w:rsidRDefault="00133F8A" w:rsidP="00E55680">
            <w:pPr>
              <w:autoSpaceDE w:val="0"/>
              <w:autoSpaceDN w:val="0"/>
              <w:adjustRightInd w:val="0"/>
              <w:jc w:val="center"/>
              <w:rPr>
                <w:rFonts w:cs="Arial"/>
                <w:sz w:val="22"/>
                <w:szCs w:val="22"/>
                <w:lang w:val="lv-LV"/>
              </w:rPr>
            </w:pPr>
            <w:r w:rsidRPr="00E33DEA">
              <w:rPr>
                <w:rFonts w:cs="Arial"/>
                <w:sz w:val="22"/>
                <w:szCs w:val="22"/>
                <w:lang w:val="lv-LV"/>
              </w:rPr>
              <w:t>ne vairāk kā 1 sportists</w:t>
            </w:r>
          </w:p>
        </w:tc>
        <w:tc>
          <w:tcPr>
            <w:tcW w:w="3285" w:type="dxa"/>
          </w:tcPr>
          <w:p w14:paraId="3DD42C7B" w14:textId="2B38D725" w:rsidR="00133F8A" w:rsidRPr="00E33DEA" w:rsidRDefault="00E24E51" w:rsidP="00E55680">
            <w:pPr>
              <w:autoSpaceDE w:val="0"/>
              <w:autoSpaceDN w:val="0"/>
              <w:adjustRightInd w:val="0"/>
              <w:jc w:val="center"/>
              <w:rPr>
                <w:rFonts w:cs="Arial"/>
                <w:sz w:val="22"/>
                <w:szCs w:val="22"/>
                <w:lang w:val="lv-LV"/>
              </w:rPr>
            </w:pPr>
            <w:r w:rsidRPr="00E33DEA">
              <w:rPr>
                <w:rFonts w:cs="Arial"/>
                <w:sz w:val="22"/>
                <w:szCs w:val="22"/>
                <w:lang w:val="lv-LV"/>
              </w:rPr>
              <w:t>1</w:t>
            </w:r>
          </w:p>
        </w:tc>
      </w:tr>
      <w:tr w:rsidR="00133F8A" w:rsidRPr="00E61FE3" w14:paraId="2BD84EE4" w14:textId="77777777" w:rsidTr="00E55680">
        <w:tc>
          <w:tcPr>
            <w:tcW w:w="3285" w:type="dxa"/>
            <w:shd w:val="clear" w:color="auto" w:fill="auto"/>
          </w:tcPr>
          <w:p w14:paraId="1E745807" w14:textId="7184B852" w:rsidR="00133F8A" w:rsidRPr="00E33DEA" w:rsidRDefault="00133F8A" w:rsidP="00E55680">
            <w:pPr>
              <w:autoSpaceDE w:val="0"/>
              <w:autoSpaceDN w:val="0"/>
              <w:adjustRightInd w:val="0"/>
              <w:jc w:val="both"/>
              <w:rPr>
                <w:rFonts w:cs="Arial"/>
                <w:sz w:val="22"/>
                <w:szCs w:val="22"/>
                <w:lang w:val="lv-LV"/>
              </w:rPr>
            </w:pPr>
            <w:r w:rsidRPr="00E33DEA">
              <w:rPr>
                <w:rFonts w:cs="Arial"/>
                <w:sz w:val="22"/>
                <w:szCs w:val="22"/>
                <w:lang w:val="lv-LV"/>
              </w:rPr>
              <w:t>Iesācēji (C)</w:t>
            </w:r>
          </w:p>
        </w:tc>
        <w:tc>
          <w:tcPr>
            <w:tcW w:w="3285" w:type="dxa"/>
            <w:shd w:val="clear" w:color="auto" w:fill="auto"/>
          </w:tcPr>
          <w:p w14:paraId="7061BA1D" w14:textId="77777777" w:rsidR="00133F8A" w:rsidRPr="00E33DEA" w:rsidRDefault="00133F8A" w:rsidP="00E55680">
            <w:pPr>
              <w:autoSpaceDE w:val="0"/>
              <w:autoSpaceDN w:val="0"/>
              <w:adjustRightInd w:val="0"/>
              <w:jc w:val="center"/>
              <w:rPr>
                <w:rFonts w:cs="Arial"/>
                <w:sz w:val="22"/>
                <w:szCs w:val="22"/>
                <w:lang w:val="lv-LV"/>
              </w:rPr>
            </w:pPr>
            <w:r w:rsidRPr="00E33DEA">
              <w:rPr>
                <w:rFonts w:cs="Arial"/>
                <w:sz w:val="22"/>
                <w:szCs w:val="22"/>
                <w:lang w:val="lv-LV"/>
              </w:rPr>
              <w:t>ne vairāk kā 1 sportists</w:t>
            </w:r>
          </w:p>
        </w:tc>
        <w:tc>
          <w:tcPr>
            <w:tcW w:w="3285" w:type="dxa"/>
          </w:tcPr>
          <w:p w14:paraId="702DE5DD" w14:textId="0284F7DE" w:rsidR="00133F8A" w:rsidRPr="00E33DEA" w:rsidRDefault="00E24E51" w:rsidP="00E55680">
            <w:pPr>
              <w:autoSpaceDE w:val="0"/>
              <w:autoSpaceDN w:val="0"/>
              <w:adjustRightInd w:val="0"/>
              <w:jc w:val="center"/>
              <w:rPr>
                <w:rFonts w:cs="Arial"/>
                <w:sz w:val="22"/>
                <w:szCs w:val="22"/>
                <w:lang w:val="lv-LV"/>
              </w:rPr>
            </w:pPr>
            <w:r w:rsidRPr="00E33DEA">
              <w:rPr>
                <w:rFonts w:cs="Arial"/>
                <w:sz w:val="22"/>
                <w:szCs w:val="22"/>
                <w:lang w:val="lv-LV"/>
              </w:rPr>
              <w:t>1</w:t>
            </w:r>
          </w:p>
        </w:tc>
      </w:tr>
      <w:tr w:rsidR="00133F8A" w:rsidRPr="00E61FE3" w14:paraId="51C3B894" w14:textId="77777777" w:rsidTr="00E55680">
        <w:tc>
          <w:tcPr>
            <w:tcW w:w="3285" w:type="dxa"/>
            <w:shd w:val="clear" w:color="auto" w:fill="auto"/>
          </w:tcPr>
          <w:p w14:paraId="566217D8" w14:textId="77777777" w:rsidR="00133F8A" w:rsidRPr="00E33DEA" w:rsidRDefault="00133F8A" w:rsidP="00E55680">
            <w:pPr>
              <w:autoSpaceDE w:val="0"/>
              <w:autoSpaceDN w:val="0"/>
              <w:adjustRightInd w:val="0"/>
              <w:jc w:val="both"/>
              <w:rPr>
                <w:rFonts w:cs="Arial"/>
                <w:sz w:val="22"/>
                <w:szCs w:val="22"/>
                <w:lang w:val="lv-LV"/>
              </w:rPr>
            </w:pPr>
            <w:r w:rsidRPr="00E33DEA">
              <w:rPr>
                <w:rFonts w:cs="Arial"/>
                <w:sz w:val="22"/>
                <w:szCs w:val="22"/>
                <w:lang w:val="lv-LV"/>
              </w:rPr>
              <w:t>Veterāni 50+</w:t>
            </w:r>
          </w:p>
        </w:tc>
        <w:tc>
          <w:tcPr>
            <w:tcW w:w="3285" w:type="dxa"/>
            <w:shd w:val="clear" w:color="auto" w:fill="auto"/>
          </w:tcPr>
          <w:p w14:paraId="0C399D20" w14:textId="77777777" w:rsidR="00133F8A" w:rsidRPr="00E33DEA" w:rsidRDefault="00133F8A" w:rsidP="00E55680">
            <w:pPr>
              <w:jc w:val="center"/>
              <w:rPr>
                <w:rFonts w:cs="Arial"/>
                <w:sz w:val="22"/>
                <w:szCs w:val="22"/>
                <w:lang w:val="lv-LV"/>
              </w:rPr>
            </w:pPr>
            <w:r w:rsidRPr="00E33DEA">
              <w:rPr>
                <w:rFonts w:cs="Arial"/>
                <w:sz w:val="22"/>
                <w:szCs w:val="22"/>
                <w:lang w:val="lv-LV"/>
              </w:rPr>
              <w:t>ne vairāk kā 1 sportists</w:t>
            </w:r>
          </w:p>
        </w:tc>
        <w:tc>
          <w:tcPr>
            <w:tcW w:w="3285" w:type="dxa"/>
          </w:tcPr>
          <w:p w14:paraId="194D9E6F" w14:textId="140B10AB" w:rsidR="00133F8A" w:rsidRPr="00E33DEA" w:rsidRDefault="00E24E51" w:rsidP="00E55680">
            <w:pPr>
              <w:jc w:val="center"/>
              <w:rPr>
                <w:rFonts w:cs="Arial"/>
                <w:sz w:val="22"/>
                <w:szCs w:val="22"/>
                <w:lang w:val="lv-LV"/>
              </w:rPr>
            </w:pPr>
            <w:r w:rsidRPr="00E33DEA">
              <w:rPr>
                <w:rFonts w:cs="Arial"/>
                <w:sz w:val="22"/>
                <w:szCs w:val="22"/>
                <w:lang w:val="lv-LV"/>
              </w:rPr>
              <w:t>1</w:t>
            </w:r>
          </w:p>
        </w:tc>
      </w:tr>
      <w:tr w:rsidR="00133F8A" w:rsidRPr="00E61FE3" w14:paraId="1CCBEF32" w14:textId="77777777" w:rsidTr="00E55680">
        <w:tc>
          <w:tcPr>
            <w:tcW w:w="3285" w:type="dxa"/>
            <w:shd w:val="clear" w:color="auto" w:fill="auto"/>
          </w:tcPr>
          <w:p w14:paraId="5C8CDEB4" w14:textId="77777777" w:rsidR="00133F8A" w:rsidRPr="00E33DEA" w:rsidRDefault="00133F8A" w:rsidP="00E55680">
            <w:pPr>
              <w:autoSpaceDE w:val="0"/>
              <w:autoSpaceDN w:val="0"/>
              <w:adjustRightInd w:val="0"/>
              <w:jc w:val="both"/>
              <w:rPr>
                <w:rFonts w:cs="Arial"/>
                <w:sz w:val="22"/>
                <w:szCs w:val="22"/>
                <w:lang w:val="lv-LV"/>
              </w:rPr>
            </w:pPr>
            <w:proofErr w:type="spellStart"/>
            <w:r w:rsidRPr="00E33DEA">
              <w:rPr>
                <w:rFonts w:cs="Arial"/>
                <w:sz w:val="22"/>
                <w:szCs w:val="22"/>
                <w:lang w:val="lv-LV"/>
              </w:rPr>
              <w:t>Kvadri</w:t>
            </w:r>
            <w:proofErr w:type="spellEnd"/>
            <w:r w:rsidRPr="00E33DEA">
              <w:rPr>
                <w:rFonts w:cs="Arial"/>
                <w:sz w:val="22"/>
                <w:szCs w:val="22"/>
                <w:lang w:val="lv-LV"/>
              </w:rPr>
              <w:t xml:space="preserve"> </w:t>
            </w:r>
            <w:proofErr w:type="spellStart"/>
            <w:r w:rsidRPr="00E33DEA">
              <w:rPr>
                <w:rFonts w:cs="Arial"/>
                <w:sz w:val="22"/>
                <w:szCs w:val="22"/>
                <w:lang w:val="lv-LV"/>
              </w:rPr>
              <w:t>Open</w:t>
            </w:r>
            <w:proofErr w:type="spellEnd"/>
          </w:p>
        </w:tc>
        <w:tc>
          <w:tcPr>
            <w:tcW w:w="3285" w:type="dxa"/>
            <w:shd w:val="clear" w:color="auto" w:fill="auto"/>
          </w:tcPr>
          <w:p w14:paraId="23489089" w14:textId="77777777" w:rsidR="00133F8A" w:rsidRPr="00E33DEA" w:rsidRDefault="00133F8A" w:rsidP="00E55680">
            <w:pPr>
              <w:autoSpaceDE w:val="0"/>
              <w:autoSpaceDN w:val="0"/>
              <w:adjustRightInd w:val="0"/>
              <w:jc w:val="center"/>
              <w:rPr>
                <w:rFonts w:cs="Arial"/>
                <w:sz w:val="22"/>
                <w:szCs w:val="22"/>
                <w:lang w:val="lv-LV"/>
              </w:rPr>
            </w:pPr>
            <w:r w:rsidRPr="00E33DEA">
              <w:rPr>
                <w:rFonts w:cs="Arial"/>
                <w:sz w:val="22"/>
                <w:szCs w:val="22"/>
                <w:lang w:val="lv-LV"/>
              </w:rPr>
              <w:t>ne vairāk kā 1 sportists</w:t>
            </w:r>
          </w:p>
        </w:tc>
        <w:tc>
          <w:tcPr>
            <w:tcW w:w="3285" w:type="dxa"/>
          </w:tcPr>
          <w:p w14:paraId="31DD95E3" w14:textId="77777777" w:rsidR="00133F8A" w:rsidRPr="00E33DEA" w:rsidRDefault="00133F8A" w:rsidP="00E55680">
            <w:pPr>
              <w:autoSpaceDE w:val="0"/>
              <w:autoSpaceDN w:val="0"/>
              <w:adjustRightInd w:val="0"/>
              <w:jc w:val="center"/>
              <w:rPr>
                <w:rFonts w:cs="Arial"/>
                <w:sz w:val="22"/>
                <w:szCs w:val="22"/>
                <w:lang w:val="lv-LV"/>
              </w:rPr>
            </w:pPr>
            <w:r w:rsidRPr="00E33DEA">
              <w:rPr>
                <w:rFonts w:cs="Arial"/>
                <w:sz w:val="22"/>
                <w:szCs w:val="22"/>
                <w:lang w:val="lv-LV"/>
              </w:rPr>
              <w:t>1</w:t>
            </w:r>
          </w:p>
        </w:tc>
      </w:tr>
      <w:tr w:rsidR="00133F8A" w:rsidRPr="00E61FE3" w14:paraId="06433F1F" w14:textId="77777777" w:rsidTr="00E55680">
        <w:tc>
          <w:tcPr>
            <w:tcW w:w="3285" w:type="dxa"/>
            <w:shd w:val="clear" w:color="auto" w:fill="auto"/>
          </w:tcPr>
          <w:p w14:paraId="56A420D0" w14:textId="77777777" w:rsidR="00133F8A" w:rsidRPr="00E33DEA" w:rsidRDefault="00133F8A" w:rsidP="00E55680">
            <w:pPr>
              <w:autoSpaceDE w:val="0"/>
              <w:autoSpaceDN w:val="0"/>
              <w:adjustRightInd w:val="0"/>
              <w:jc w:val="both"/>
              <w:rPr>
                <w:rFonts w:cs="Arial"/>
                <w:sz w:val="22"/>
                <w:szCs w:val="22"/>
                <w:lang w:val="lv-LV"/>
              </w:rPr>
            </w:pPr>
            <w:proofErr w:type="spellStart"/>
            <w:r w:rsidRPr="00E33DEA">
              <w:rPr>
                <w:rFonts w:cs="Arial"/>
                <w:sz w:val="22"/>
                <w:szCs w:val="22"/>
                <w:lang w:val="lv-LV"/>
              </w:rPr>
              <w:t>Kvadri</w:t>
            </w:r>
            <w:proofErr w:type="spellEnd"/>
            <w:r w:rsidRPr="00E33DEA">
              <w:rPr>
                <w:rFonts w:cs="Arial"/>
                <w:sz w:val="22"/>
                <w:szCs w:val="22"/>
                <w:lang w:val="lv-LV"/>
              </w:rPr>
              <w:t xml:space="preserve"> ATV</w:t>
            </w:r>
          </w:p>
        </w:tc>
        <w:tc>
          <w:tcPr>
            <w:tcW w:w="3285" w:type="dxa"/>
            <w:shd w:val="clear" w:color="auto" w:fill="auto"/>
          </w:tcPr>
          <w:p w14:paraId="718BA89F" w14:textId="77777777" w:rsidR="00133F8A" w:rsidRPr="00E33DEA" w:rsidRDefault="00133F8A" w:rsidP="00E55680">
            <w:pPr>
              <w:jc w:val="center"/>
              <w:rPr>
                <w:rFonts w:cs="Arial"/>
                <w:sz w:val="22"/>
                <w:szCs w:val="22"/>
                <w:lang w:val="lv-LV"/>
              </w:rPr>
            </w:pPr>
            <w:r w:rsidRPr="00E33DEA">
              <w:rPr>
                <w:rFonts w:cs="Arial"/>
                <w:sz w:val="22"/>
                <w:szCs w:val="22"/>
                <w:lang w:val="lv-LV"/>
              </w:rPr>
              <w:t>ne vairāk kā 1 sportists</w:t>
            </w:r>
          </w:p>
        </w:tc>
        <w:tc>
          <w:tcPr>
            <w:tcW w:w="3285" w:type="dxa"/>
          </w:tcPr>
          <w:p w14:paraId="15D0CC88" w14:textId="02EB7E63" w:rsidR="00133F8A" w:rsidRPr="00E33DEA" w:rsidRDefault="00E24E51" w:rsidP="00E55680">
            <w:pPr>
              <w:jc w:val="center"/>
              <w:rPr>
                <w:rFonts w:cs="Arial"/>
                <w:sz w:val="22"/>
                <w:szCs w:val="22"/>
                <w:lang w:val="lv-LV"/>
              </w:rPr>
            </w:pPr>
            <w:r w:rsidRPr="00E33DEA">
              <w:rPr>
                <w:rFonts w:cs="Arial"/>
                <w:sz w:val="22"/>
                <w:szCs w:val="22"/>
                <w:lang w:val="lv-LV"/>
              </w:rPr>
              <w:t>1</w:t>
            </w:r>
          </w:p>
        </w:tc>
      </w:tr>
    </w:tbl>
    <w:p w14:paraId="5CD94733" w14:textId="77777777" w:rsidR="00133F8A" w:rsidRPr="00133F8A" w:rsidRDefault="00133F8A" w:rsidP="00133F8A">
      <w:pPr>
        <w:pStyle w:val="NumPara2"/>
        <w:numPr>
          <w:ilvl w:val="0"/>
          <w:numId w:val="0"/>
        </w:numPr>
        <w:ind w:left="663"/>
        <w:rPr>
          <w:rFonts w:cs="Arial"/>
        </w:rPr>
      </w:pPr>
    </w:p>
    <w:p w14:paraId="168D5F8C" w14:textId="77777777" w:rsidR="00363E73" w:rsidRPr="00133F8A" w:rsidRDefault="007F5FF2" w:rsidP="00363E73">
      <w:pPr>
        <w:pStyle w:val="NumPara2"/>
        <w:rPr>
          <w:rFonts w:cs="Arial"/>
        </w:rPr>
      </w:pPr>
      <w:r w:rsidRPr="007F5FF2">
        <w:t>LKKK sportista piederību klubam nosaka FMN Enduro sporta veida gada licence. LKKK var</w:t>
      </w:r>
      <w:r w:rsidRPr="00084E95">
        <w:t xml:space="preserve"> piedalīties tikai ar FMN enduro sporta veida gada licencēm</w:t>
      </w:r>
      <w:r>
        <w:rPr>
          <w:rFonts w:cs="Arial"/>
        </w:rPr>
        <w:t>.</w:t>
      </w:r>
    </w:p>
    <w:p w14:paraId="4897468A" w14:textId="77777777" w:rsidR="007F5FF2" w:rsidRPr="007F5FF2" w:rsidRDefault="007F5FF2" w:rsidP="007F5FF2">
      <w:pPr>
        <w:pStyle w:val="NumPara2"/>
      </w:pPr>
      <w:r w:rsidRPr="004C57B8">
        <w:t xml:space="preserve">LKKK </w:t>
      </w:r>
      <w:r w:rsidR="004C57B8" w:rsidRPr="004C57B8">
        <w:t xml:space="preserve">kluba komandu piesaka no </w:t>
      </w:r>
      <w:r w:rsidR="004C57B8" w:rsidRPr="004C57B8">
        <w:fldChar w:fldCharType="begin"/>
      </w:r>
      <w:r w:rsidR="004C57B8" w:rsidRPr="004C57B8">
        <w:instrText xml:space="preserve"> REF _Ref413067334 \r \h </w:instrText>
      </w:r>
      <w:r w:rsidR="004C57B8">
        <w:instrText xml:space="preserve"> \* MERGEFORMAT </w:instrText>
      </w:r>
      <w:r w:rsidR="004C57B8" w:rsidRPr="004C57B8">
        <w:fldChar w:fldCharType="separate"/>
      </w:r>
      <w:r w:rsidR="004C57B8" w:rsidRPr="004C57B8">
        <w:t>15.1</w:t>
      </w:r>
      <w:r w:rsidR="004C57B8" w:rsidRPr="004C57B8">
        <w:fldChar w:fldCharType="end"/>
      </w:r>
      <w:r w:rsidR="004C57B8" w:rsidRPr="004C57B8">
        <w:t xml:space="preserve"> punktā minēto klašu</w:t>
      </w:r>
      <w:r w:rsidRPr="004C57B8">
        <w:t xml:space="preserve"> 3 līdz 4 sportistiem.</w:t>
      </w:r>
    </w:p>
    <w:p w14:paraId="6E79FD50" w14:textId="77777777" w:rsidR="003732A3" w:rsidRPr="00133F8A" w:rsidRDefault="003732A3" w:rsidP="003732A3">
      <w:pPr>
        <w:pStyle w:val="NumPara2"/>
        <w:rPr>
          <w:rFonts w:cs="Arial"/>
        </w:rPr>
      </w:pPr>
      <w:r w:rsidRPr="00133F8A">
        <w:rPr>
          <w:rFonts w:cs="Arial"/>
        </w:rPr>
        <w:t>Katras klases sportistu sacensību ieskaites punkti</w:t>
      </w:r>
      <w:r w:rsidR="00F95A79" w:rsidRPr="00133F8A">
        <w:rPr>
          <w:rFonts w:cs="Arial"/>
        </w:rPr>
        <w:t>, k</w:t>
      </w:r>
      <w:r w:rsidRPr="00133F8A">
        <w:rPr>
          <w:rFonts w:cs="Arial"/>
        </w:rPr>
        <w:t xml:space="preserve">as aprēķināti saskaņā ar </w:t>
      </w:r>
      <w:r w:rsidRPr="00133F8A">
        <w:rPr>
          <w:rFonts w:cs="Arial"/>
        </w:rPr>
        <w:fldChar w:fldCharType="begin"/>
      </w:r>
      <w:r w:rsidRPr="00133F8A">
        <w:rPr>
          <w:rFonts w:cs="Arial"/>
        </w:rPr>
        <w:instrText xml:space="preserve"> REF _Ref476553292 \r \h </w:instrText>
      </w:r>
      <w:r w:rsidR="006448B0" w:rsidRPr="00133F8A">
        <w:rPr>
          <w:rFonts w:cs="Arial"/>
        </w:rPr>
        <w:instrText xml:space="preserve"> \* MERGEFORMAT </w:instrText>
      </w:r>
      <w:r w:rsidRPr="00133F8A">
        <w:rPr>
          <w:rFonts w:cs="Arial"/>
        </w:rPr>
      </w:r>
      <w:r w:rsidRPr="00133F8A">
        <w:rPr>
          <w:rFonts w:cs="Arial"/>
        </w:rPr>
        <w:fldChar w:fldCharType="separate"/>
      </w:r>
      <w:r w:rsidR="00103938" w:rsidRPr="00133F8A">
        <w:rPr>
          <w:rFonts w:cs="Arial"/>
        </w:rPr>
        <w:t>14.1</w:t>
      </w:r>
      <w:r w:rsidRPr="00133F8A">
        <w:rPr>
          <w:rFonts w:cs="Arial"/>
        </w:rPr>
        <w:fldChar w:fldCharType="end"/>
      </w:r>
      <w:r w:rsidRPr="00133F8A">
        <w:rPr>
          <w:rFonts w:cs="Arial"/>
        </w:rPr>
        <w:t xml:space="preserve"> punktu, tiek piemēroti ar koeficientu, kā norādīts </w:t>
      </w:r>
      <w:r w:rsidRPr="00133F8A">
        <w:rPr>
          <w:rFonts w:cs="Arial"/>
        </w:rPr>
        <w:fldChar w:fldCharType="begin"/>
      </w:r>
      <w:r w:rsidRPr="00133F8A">
        <w:rPr>
          <w:rFonts w:cs="Arial"/>
        </w:rPr>
        <w:instrText xml:space="preserve"> REF _Ref413067334 \r \h </w:instrText>
      </w:r>
      <w:r w:rsidR="00944297" w:rsidRPr="00133F8A">
        <w:rPr>
          <w:rFonts w:cs="Arial"/>
        </w:rPr>
        <w:instrText xml:space="preserve"> \* MERGEFORMAT </w:instrText>
      </w:r>
      <w:r w:rsidRPr="00133F8A">
        <w:rPr>
          <w:rFonts w:cs="Arial"/>
        </w:rPr>
      </w:r>
      <w:r w:rsidRPr="00133F8A">
        <w:rPr>
          <w:rFonts w:cs="Arial"/>
        </w:rPr>
        <w:fldChar w:fldCharType="separate"/>
      </w:r>
      <w:r w:rsidR="00103938" w:rsidRPr="00133F8A">
        <w:rPr>
          <w:rFonts w:cs="Arial"/>
        </w:rPr>
        <w:t>15.1</w:t>
      </w:r>
      <w:r w:rsidRPr="00133F8A">
        <w:rPr>
          <w:rFonts w:cs="Arial"/>
        </w:rPr>
        <w:fldChar w:fldCharType="end"/>
      </w:r>
      <w:r w:rsidRPr="00133F8A">
        <w:rPr>
          <w:rFonts w:cs="Arial"/>
        </w:rPr>
        <w:t xml:space="preserve"> punktā.</w:t>
      </w:r>
    </w:p>
    <w:p w14:paraId="58F7D674" w14:textId="77777777" w:rsidR="007F5FF2" w:rsidRPr="007F5FF2" w:rsidRDefault="007F5FF2" w:rsidP="007F5FF2">
      <w:pPr>
        <w:pStyle w:val="NumPara2"/>
      </w:pPr>
      <w:bookmarkStart w:id="9" w:name="_Ref529561313"/>
      <w:bookmarkStart w:id="10" w:name="_Ref1930338"/>
      <w:r w:rsidRPr="004C57B8">
        <w:t xml:space="preserve">LKKK </w:t>
      </w:r>
      <w:r w:rsidR="004C57B8" w:rsidRPr="004C57B8">
        <w:t>sacensību posma rezultātos tiek ieskaitīti komandas sportistu</w:t>
      </w:r>
      <w:r w:rsidRPr="004C57B8">
        <w:t xml:space="preserve"> 3 labākie individuālie rezultāti no 4 iespējamiem. Kluba</w:t>
      </w:r>
      <w:r w:rsidRPr="007F5FF2">
        <w:t xml:space="preserve"> komandas rezultāts ir šo sportistu individuālo ieskaites punktu summa. Sportistam tiek ieskaitīti tikai tās klases rezultāti, kurā viņš startēja savās sezonas pirmajās Cross </w:t>
      </w:r>
      <w:proofErr w:type="spellStart"/>
      <w:r w:rsidRPr="007F5FF2">
        <w:t>Country</w:t>
      </w:r>
      <w:proofErr w:type="spellEnd"/>
      <w:r w:rsidRPr="007F5FF2">
        <w:t xml:space="preserve"> </w:t>
      </w:r>
      <w:bookmarkStart w:id="11" w:name="_Hlk503170846"/>
      <w:r w:rsidRPr="007F5FF2">
        <w:t xml:space="preserve">LKKK </w:t>
      </w:r>
      <w:bookmarkEnd w:id="11"/>
      <w:r w:rsidRPr="007F5FF2">
        <w:t>sacensībās.</w:t>
      </w:r>
      <w:bookmarkEnd w:id="9"/>
    </w:p>
    <w:bookmarkEnd w:id="10"/>
    <w:p w14:paraId="36EB0BAA" w14:textId="77777777" w:rsidR="002C2781" w:rsidRPr="00133F8A" w:rsidRDefault="00E86689" w:rsidP="00F0145A">
      <w:pPr>
        <w:pStyle w:val="NumPara2"/>
        <w:rPr>
          <w:rFonts w:cs="Arial"/>
        </w:rPr>
      </w:pPr>
      <w:r w:rsidRPr="00133F8A">
        <w:rPr>
          <w:rFonts w:cs="Arial"/>
        </w:rPr>
        <w:t>Ja divas komandas sacensību posma vērtēšanā iegūst vienādas punktu summas, augstāku vietu iegūst komanda ar iegūtām augstākām sportistu vietām.</w:t>
      </w:r>
      <w:r w:rsidR="00F95A79" w:rsidRPr="00133F8A">
        <w:rPr>
          <w:rFonts w:cs="Arial"/>
        </w:rPr>
        <w:t xml:space="preserve"> Ja tās arī ir vienādas, tad ņemot vērā labāko individuālo apļa laika rezultātu.</w:t>
      </w:r>
      <w:r w:rsidR="006448B0" w:rsidRPr="00133F8A">
        <w:rPr>
          <w:rFonts w:cs="Arial"/>
        </w:rPr>
        <w:t xml:space="preserve"> Augstākās vietas noteikšanā tiek ņemti vērā </w:t>
      </w:r>
      <w:r w:rsidR="006448B0" w:rsidRPr="00133F8A">
        <w:rPr>
          <w:rFonts w:cs="Arial"/>
        </w:rPr>
        <w:fldChar w:fldCharType="begin"/>
      </w:r>
      <w:r w:rsidR="006448B0" w:rsidRPr="00133F8A">
        <w:rPr>
          <w:rFonts w:cs="Arial"/>
        </w:rPr>
        <w:instrText xml:space="preserve"> REF _Ref1930338 \r \h </w:instrText>
      </w:r>
      <w:r w:rsidR="0033547A" w:rsidRPr="00133F8A">
        <w:rPr>
          <w:rFonts w:cs="Arial"/>
        </w:rPr>
        <w:instrText xml:space="preserve"> \* MERGEFORMAT </w:instrText>
      </w:r>
      <w:r w:rsidR="006448B0" w:rsidRPr="00133F8A">
        <w:rPr>
          <w:rFonts w:cs="Arial"/>
        </w:rPr>
      </w:r>
      <w:r w:rsidR="006448B0" w:rsidRPr="00133F8A">
        <w:rPr>
          <w:rFonts w:cs="Arial"/>
        </w:rPr>
        <w:fldChar w:fldCharType="separate"/>
      </w:r>
      <w:r w:rsidR="006448B0" w:rsidRPr="00133F8A">
        <w:rPr>
          <w:rFonts w:cs="Arial"/>
        </w:rPr>
        <w:t>15.5</w:t>
      </w:r>
      <w:r w:rsidR="006448B0" w:rsidRPr="00133F8A">
        <w:rPr>
          <w:rFonts w:cs="Arial"/>
        </w:rPr>
        <w:fldChar w:fldCharType="end"/>
      </w:r>
      <w:r w:rsidR="006448B0" w:rsidRPr="00133F8A">
        <w:rPr>
          <w:rFonts w:cs="Arial"/>
        </w:rPr>
        <w:t xml:space="preserve"> punktā minēto 3 sportistu individuālie rezultāti.</w:t>
      </w:r>
    </w:p>
    <w:p w14:paraId="722B4555" w14:textId="77777777" w:rsidR="00914F93" w:rsidRPr="00133F8A" w:rsidRDefault="00914F93" w:rsidP="00442477">
      <w:pPr>
        <w:pStyle w:val="NumPara1"/>
        <w:rPr>
          <w:rFonts w:cs="Arial"/>
          <w:b w:val="0"/>
          <w:bCs/>
        </w:rPr>
      </w:pPr>
      <w:r w:rsidRPr="00133F8A">
        <w:rPr>
          <w:rFonts w:cs="Arial"/>
        </w:rPr>
        <w:t>Apbalvošana</w:t>
      </w:r>
    </w:p>
    <w:p w14:paraId="010FC026" w14:textId="77777777" w:rsidR="004C57B8" w:rsidRDefault="007F5FF2" w:rsidP="00F0145A">
      <w:pPr>
        <w:pStyle w:val="NumPara2"/>
        <w:rPr>
          <w:rFonts w:cs="Arial"/>
        </w:rPr>
      </w:pPr>
      <w:r w:rsidRPr="000E6FF7">
        <w:rPr>
          <w:highlight w:val="green"/>
        </w:rPr>
        <w:t>Pirmo 3</w:t>
      </w:r>
      <w:r>
        <w:t xml:space="preserve"> vietu </w:t>
      </w:r>
      <w:r w:rsidRPr="001468A9">
        <w:t>ieguvēji indi</w:t>
      </w:r>
      <w:r w:rsidRPr="00FD6C94">
        <w:t xml:space="preserve">viduālā (katrā klasē) </w:t>
      </w:r>
      <w:bookmarkStart w:id="12" w:name="_Hlk27346335"/>
      <w:r w:rsidRPr="003647D6">
        <w:t>ieskaitē (LKKK netiek apbalvoti)</w:t>
      </w:r>
      <w:bookmarkEnd w:id="12"/>
      <w:r w:rsidRPr="003647D6">
        <w:t xml:space="preserve"> tiek apbalvoti ar kausiem, medaļām vai kādām citām balvā</w:t>
      </w:r>
      <w:r w:rsidRPr="001468A9">
        <w:t>m</w:t>
      </w:r>
      <w:r w:rsidR="00EB7D96" w:rsidRPr="00133F8A">
        <w:rPr>
          <w:rFonts w:cs="Arial"/>
        </w:rPr>
        <w:t>.</w:t>
      </w:r>
      <w:r w:rsidR="004C57B8">
        <w:rPr>
          <w:rFonts w:cs="Arial"/>
        </w:rPr>
        <w:t xml:space="preserve"> </w:t>
      </w:r>
    </w:p>
    <w:p w14:paraId="544B256E" w14:textId="77777777" w:rsidR="002C2781" w:rsidRPr="00133F8A" w:rsidRDefault="004C57B8" w:rsidP="00F0145A">
      <w:pPr>
        <w:pStyle w:val="NumPara2"/>
        <w:rPr>
          <w:rFonts w:cs="Arial"/>
        </w:rPr>
      </w:pPr>
      <w:r w:rsidRPr="004C57B8">
        <w:rPr>
          <w:rFonts w:cs="Arial"/>
          <w:highlight w:val="green"/>
        </w:rPr>
        <w:t xml:space="preserve">Organizatora kausa balvas tiek pasniegtas </w:t>
      </w:r>
      <w:proofErr w:type="spellStart"/>
      <w:r w:rsidRPr="004C57B8">
        <w:rPr>
          <w:rFonts w:cs="Arial"/>
          <w:highlight w:val="green"/>
        </w:rPr>
        <w:t>Open</w:t>
      </w:r>
      <w:proofErr w:type="spellEnd"/>
      <w:r w:rsidRPr="004C57B8">
        <w:rPr>
          <w:rFonts w:cs="Arial"/>
          <w:highlight w:val="green"/>
        </w:rPr>
        <w:t xml:space="preserve"> 1h</w:t>
      </w:r>
      <w:r w:rsidR="00691953">
        <w:rPr>
          <w:rFonts w:cs="Arial"/>
          <w:highlight w:val="green"/>
        </w:rPr>
        <w:t xml:space="preserve"> un</w:t>
      </w:r>
      <w:r w:rsidRPr="004C57B8">
        <w:rPr>
          <w:rFonts w:cs="Arial"/>
          <w:highlight w:val="green"/>
        </w:rPr>
        <w:t xml:space="preserve"> Absolūtie iesācēji </w:t>
      </w:r>
      <w:r>
        <w:rPr>
          <w:rFonts w:cs="Arial"/>
          <w:highlight w:val="green"/>
        </w:rPr>
        <w:t xml:space="preserve">klašu </w:t>
      </w:r>
      <w:r w:rsidRPr="004C57B8">
        <w:rPr>
          <w:rFonts w:cs="Arial"/>
          <w:highlight w:val="green"/>
        </w:rPr>
        <w:t>pirmo 3 vietu ieguvējiem.</w:t>
      </w:r>
    </w:p>
    <w:p w14:paraId="149FD9A7" w14:textId="2490560D" w:rsidR="00D151DA" w:rsidRPr="00133F8A" w:rsidRDefault="00821A35" w:rsidP="00821A35">
      <w:pPr>
        <w:pStyle w:val="NumPara2"/>
        <w:rPr>
          <w:rFonts w:cs="Arial"/>
        </w:rPr>
      </w:pPr>
      <w:r w:rsidRPr="003647D6">
        <w:rPr>
          <w:rFonts w:cs="Arial"/>
        </w:rPr>
        <w:t>Braucējiem, kuri tiks apbalvoti, jāpiedalās apbalvošanas ceremonijā</w:t>
      </w:r>
      <w:r w:rsidR="00A37709" w:rsidRPr="003647D6">
        <w:rPr>
          <w:rFonts w:cs="Arial"/>
        </w:rPr>
        <w:t>s</w:t>
      </w:r>
      <w:r w:rsidRPr="003647D6">
        <w:rPr>
          <w:rFonts w:cs="Arial"/>
        </w:rPr>
        <w:t xml:space="preserve">, kas notiek </w:t>
      </w:r>
      <w:r w:rsidR="00A37709" w:rsidRPr="003647D6">
        <w:rPr>
          <w:rFonts w:cs="Arial"/>
        </w:rPr>
        <w:t xml:space="preserve">atsevišķi solo un </w:t>
      </w:r>
      <w:proofErr w:type="spellStart"/>
      <w:r w:rsidR="00A37709" w:rsidRPr="003647D6">
        <w:rPr>
          <w:rFonts w:cs="Arial"/>
        </w:rPr>
        <w:t>kvadru</w:t>
      </w:r>
      <w:proofErr w:type="spellEnd"/>
      <w:r w:rsidR="00A37709" w:rsidRPr="003647D6">
        <w:rPr>
          <w:rFonts w:cs="Arial"/>
        </w:rPr>
        <w:t xml:space="preserve"> klasēm pēc braucienu finišiem</w:t>
      </w:r>
      <w:r w:rsidRPr="003647D6">
        <w:rPr>
          <w:rFonts w:cs="Arial"/>
        </w:rPr>
        <w:t>. Sods par braucēja neierašanos uz apbalvošanu ir 50 e</w:t>
      </w:r>
      <w:r w:rsidR="009D7FFA">
        <w:rPr>
          <w:rFonts w:cs="Arial"/>
        </w:rPr>
        <w:t>i</w:t>
      </w:r>
      <w:r w:rsidRPr="003647D6">
        <w:rPr>
          <w:rFonts w:cs="Arial"/>
        </w:rPr>
        <w:t>ro, ko sedz sportista klubs. Sods netiek piešķirts, ja</w:t>
      </w:r>
      <w:r w:rsidRPr="00133F8A">
        <w:rPr>
          <w:rFonts w:cs="Arial"/>
        </w:rPr>
        <w:t xml:space="preserve"> braucējs ir saskaņojis savu neierašanos ar sacensību organizatora pārstāvi vai galveno tiesnesi un apbalvošanā piedalās sportista kluba pārstāvis.</w:t>
      </w:r>
    </w:p>
    <w:p w14:paraId="536DA2A0" w14:textId="77777777" w:rsidR="002C2781" w:rsidRPr="00133F8A" w:rsidRDefault="002C2781" w:rsidP="00442477">
      <w:pPr>
        <w:pStyle w:val="NumPara1"/>
        <w:rPr>
          <w:rFonts w:cs="Arial"/>
        </w:rPr>
      </w:pPr>
      <w:r w:rsidRPr="00133F8A">
        <w:rPr>
          <w:rFonts w:cs="Arial"/>
        </w:rPr>
        <w:t>Protesti</w:t>
      </w:r>
    </w:p>
    <w:p w14:paraId="3004AE7D" w14:textId="77777777" w:rsidR="002C2781" w:rsidRPr="00133F8A" w:rsidRDefault="002C2781" w:rsidP="00F0145A">
      <w:pPr>
        <w:pStyle w:val="NumPara2"/>
        <w:rPr>
          <w:rFonts w:cs="Arial"/>
        </w:rPr>
      </w:pPr>
      <w:r w:rsidRPr="00133F8A">
        <w:rPr>
          <w:rFonts w:cs="Arial"/>
        </w:rPr>
        <w:t xml:space="preserve">Protestus sacensību sekretariātā iesniedz rakstiskā formā ar pievienotu drošības </w:t>
      </w:r>
      <w:r w:rsidR="00316A06" w:rsidRPr="00133F8A">
        <w:rPr>
          <w:rFonts w:cs="Arial"/>
        </w:rPr>
        <w:t>naudu 70</w:t>
      </w:r>
      <w:r w:rsidR="002871C2" w:rsidRPr="00133F8A">
        <w:rPr>
          <w:rFonts w:cs="Arial"/>
        </w:rPr>
        <w:t xml:space="preserve"> eiro</w:t>
      </w:r>
      <w:r w:rsidR="00101985" w:rsidRPr="00133F8A">
        <w:rPr>
          <w:rFonts w:cs="Arial"/>
        </w:rPr>
        <w:t xml:space="preserve"> apmērā</w:t>
      </w:r>
      <w:r w:rsidRPr="00133F8A">
        <w:rPr>
          <w:rFonts w:cs="Arial"/>
        </w:rPr>
        <w:t>.</w:t>
      </w:r>
    </w:p>
    <w:p w14:paraId="3EA6CD7F" w14:textId="77777777" w:rsidR="002C2781" w:rsidRPr="00133F8A" w:rsidRDefault="002C2781" w:rsidP="00F0145A">
      <w:pPr>
        <w:pStyle w:val="NumPara2"/>
        <w:rPr>
          <w:rFonts w:cs="Arial"/>
        </w:rPr>
      </w:pPr>
      <w:r w:rsidRPr="00133F8A">
        <w:rPr>
          <w:rFonts w:cs="Arial"/>
        </w:rPr>
        <w:t>Protestus p</w:t>
      </w:r>
      <w:r w:rsidR="00BD2504" w:rsidRPr="00133F8A">
        <w:rPr>
          <w:rFonts w:cs="Arial"/>
        </w:rPr>
        <w:t>ret</w:t>
      </w:r>
      <w:r w:rsidRPr="00133F8A">
        <w:rPr>
          <w:rFonts w:cs="Arial"/>
        </w:rPr>
        <w:t xml:space="preserve"> rezultātiem iesniedz ne vēlāk kā </w:t>
      </w:r>
      <w:r w:rsidR="006448B0" w:rsidRPr="00133F8A">
        <w:rPr>
          <w:rFonts w:cs="Arial"/>
        </w:rPr>
        <w:t>3</w:t>
      </w:r>
      <w:r w:rsidRPr="00133F8A">
        <w:rPr>
          <w:rFonts w:cs="Arial"/>
        </w:rPr>
        <w:t>0 min pēc rezultātu oficiālās paziņošanas.</w:t>
      </w:r>
    </w:p>
    <w:p w14:paraId="2026640B" w14:textId="77777777" w:rsidR="002C2781" w:rsidRPr="00133F8A" w:rsidRDefault="002C2781" w:rsidP="00F0145A">
      <w:pPr>
        <w:pStyle w:val="NumPara2"/>
        <w:rPr>
          <w:rFonts w:cs="Arial"/>
        </w:rPr>
      </w:pPr>
      <w:r w:rsidRPr="00133F8A">
        <w:rPr>
          <w:rFonts w:cs="Arial"/>
        </w:rPr>
        <w:lastRenderedPageBreak/>
        <w:t xml:space="preserve">Protestus par sacensību </w:t>
      </w:r>
      <w:r w:rsidR="00121EEE" w:rsidRPr="00133F8A">
        <w:rPr>
          <w:rFonts w:cs="Arial"/>
        </w:rPr>
        <w:t xml:space="preserve">un CC </w:t>
      </w:r>
      <w:r w:rsidR="005821A3" w:rsidRPr="00133F8A">
        <w:rPr>
          <w:rFonts w:cs="Arial"/>
        </w:rPr>
        <w:t>n</w:t>
      </w:r>
      <w:r w:rsidRPr="00133F8A">
        <w:rPr>
          <w:rFonts w:cs="Arial"/>
        </w:rPr>
        <w:t xml:space="preserve">olikuma pārkāpumiem iesniedz ne vēlāk kā 10 min pēc konkrētās klases finiša, </w:t>
      </w:r>
      <w:r w:rsidR="005821A3" w:rsidRPr="00133F8A">
        <w:rPr>
          <w:rFonts w:cs="Arial"/>
        </w:rPr>
        <w:t xml:space="preserve">detalizēti </w:t>
      </w:r>
      <w:r w:rsidRPr="00133F8A">
        <w:rPr>
          <w:rFonts w:cs="Arial"/>
        </w:rPr>
        <w:t>norādot pārkāp</w:t>
      </w:r>
      <w:r w:rsidR="005821A3" w:rsidRPr="00133F8A">
        <w:rPr>
          <w:rFonts w:cs="Arial"/>
        </w:rPr>
        <w:t>umu</w:t>
      </w:r>
      <w:r w:rsidRPr="00133F8A">
        <w:rPr>
          <w:rFonts w:cs="Arial"/>
        </w:rPr>
        <w:t>.</w:t>
      </w:r>
    </w:p>
    <w:p w14:paraId="7BD8CAD7" w14:textId="77777777" w:rsidR="002C2781" w:rsidRPr="00133F8A" w:rsidRDefault="002C2781" w:rsidP="00F0145A">
      <w:pPr>
        <w:pStyle w:val="NumPara2"/>
        <w:rPr>
          <w:rFonts w:cs="Arial"/>
        </w:rPr>
      </w:pPr>
      <w:r w:rsidRPr="00133F8A">
        <w:rPr>
          <w:rFonts w:cs="Arial"/>
        </w:rPr>
        <w:t xml:space="preserve">Ja protesta izskatīšana saistīta ar motora izjaukšanu, tad protesta iesniedzējs papildus iemaksā sacensību </w:t>
      </w:r>
      <w:r w:rsidR="008C0266" w:rsidRPr="00421A8E">
        <w:rPr>
          <w:rFonts w:cs="Arial"/>
        </w:rPr>
        <w:t xml:space="preserve">sekretariātā </w:t>
      </w:r>
      <w:r w:rsidR="00B55937" w:rsidRPr="00421A8E">
        <w:rPr>
          <w:rFonts w:cs="Arial"/>
        </w:rPr>
        <w:t>250</w:t>
      </w:r>
      <w:r w:rsidR="002871C2" w:rsidRPr="00421A8E">
        <w:rPr>
          <w:rFonts w:cs="Arial"/>
        </w:rPr>
        <w:t xml:space="preserve"> eiro</w:t>
      </w:r>
      <w:r w:rsidR="00101985" w:rsidRPr="00421A8E">
        <w:rPr>
          <w:rFonts w:cs="Arial"/>
        </w:rPr>
        <w:t xml:space="preserve"> par 2-taktu motora </w:t>
      </w:r>
      <w:r w:rsidR="008C0266" w:rsidRPr="00421A8E">
        <w:rPr>
          <w:rFonts w:cs="Arial"/>
        </w:rPr>
        <w:t xml:space="preserve">izjaukšanu, savukārt </w:t>
      </w:r>
      <w:r w:rsidR="00B55937" w:rsidRPr="00421A8E">
        <w:rPr>
          <w:rFonts w:cs="Arial"/>
        </w:rPr>
        <w:t>350</w:t>
      </w:r>
      <w:r w:rsidR="002871C2" w:rsidRPr="00421A8E">
        <w:rPr>
          <w:rFonts w:cs="Arial"/>
        </w:rPr>
        <w:t xml:space="preserve"> eiro</w:t>
      </w:r>
      <w:r w:rsidR="00101985" w:rsidRPr="00133F8A">
        <w:rPr>
          <w:rFonts w:cs="Arial"/>
        </w:rPr>
        <w:t xml:space="preserve"> – par 4-taktu</w:t>
      </w:r>
      <w:r w:rsidRPr="00133F8A">
        <w:rPr>
          <w:rFonts w:cs="Arial"/>
        </w:rPr>
        <w:t>.</w:t>
      </w:r>
    </w:p>
    <w:p w14:paraId="46EA99EF" w14:textId="36C94036" w:rsidR="00C71C96" w:rsidRPr="00133F8A" w:rsidRDefault="003A64D1" w:rsidP="00442477">
      <w:pPr>
        <w:pStyle w:val="BodyText"/>
        <w:rPr>
          <w:rFonts w:cs="Arial"/>
        </w:rPr>
      </w:pPr>
      <w:r w:rsidRPr="00133F8A">
        <w:rPr>
          <w:rFonts w:cs="Arial"/>
        </w:rPr>
        <w:t>Rīgā, 20</w:t>
      </w:r>
      <w:r w:rsidR="0033547A" w:rsidRPr="00133F8A">
        <w:rPr>
          <w:rFonts w:cs="Arial"/>
        </w:rPr>
        <w:t>2</w:t>
      </w:r>
      <w:r w:rsidR="00E33DEA">
        <w:rPr>
          <w:rFonts w:cs="Arial"/>
        </w:rPr>
        <w:t>4</w:t>
      </w:r>
      <w:r w:rsidRPr="00133F8A">
        <w:rPr>
          <w:rFonts w:cs="Arial"/>
        </w:rPr>
        <w:t>.</w:t>
      </w:r>
      <w:r w:rsidR="00F95A79" w:rsidRPr="00133F8A">
        <w:rPr>
          <w:rFonts w:cs="Arial"/>
        </w:rPr>
        <w:t xml:space="preserve"> </w:t>
      </w:r>
      <w:r w:rsidRPr="00133F8A">
        <w:rPr>
          <w:rFonts w:cs="Arial"/>
        </w:rPr>
        <w:t xml:space="preserve">gada </w:t>
      </w:r>
      <w:r w:rsidR="00065E61" w:rsidRPr="00133F8A">
        <w:rPr>
          <w:rFonts w:cs="Arial"/>
          <w:highlight w:val="green"/>
        </w:rPr>
        <w:t>datums</w:t>
      </w:r>
    </w:p>
    <w:p w14:paraId="72FF0574" w14:textId="77777777" w:rsidR="0097534B" w:rsidRDefault="0097534B" w:rsidP="00687DF3">
      <w:pPr>
        <w:pStyle w:val="BodyText"/>
        <w:rPr>
          <w:rFonts w:cs="Arial"/>
        </w:rPr>
      </w:pPr>
    </w:p>
    <w:p w14:paraId="3C8AB631" w14:textId="01569E2E" w:rsidR="00687DF3" w:rsidRPr="00133F8A" w:rsidRDefault="00A10E98" w:rsidP="00687DF3">
      <w:pPr>
        <w:pStyle w:val="BodyText"/>
        <w:rPr>
          <w:rFonts w:cs="Arial"/>
        </w:rPr>
      </w:pPr>
      <w:r w:rsidRPr="00133F8A">
        <w:rPr>
          <w:rFonts w:cs="Arial"/>
        </w:rPr>
        <w:t>Organizatora pārstāvis:</w:t>
      </w:r>
      <w:r w:rsidR="007E18B0" w:rsidRPr="00133F8A">
        <w:rPr>
          <w:rFonts w:cs="Arial"/>
        </w:rPr>
        <w:t xml:space="preserve"> </w:t>
      </w:r>
    </w:p>
    <w:p w14:paraId="4031BB92" w14:textId="77777777" w:rsidR="0097534B" w:rsidRDefault="0097534B" w:rsidP="00442477">
      <w:pPr>
        <w:pStyle w:val="BodyText"/>
        <w:rPr>
          <w:rFonts w:cs="Arial"/>
        </w:rPr>
      </w:pPr>
    </w:p>
    <w:p w14:paraId="28C67DC2" w14:textId="3C811C91" w:rsidR="0065707D" w:rsidRPr="00133F8A" w:rsidRDefault="00C71C96" w:rsidP="00442477">
      <w:pPr>
        <w:pStyle w:val="BodyText"/>
        <w:rPr>
          <w:rFonts w:cs="Arial"/>
        </w:rPr>
      </w:pPr>
      <w:r w:rsidRPr="00133F8A">
        <w:rPr>
          <w:rFonts w:cs="Arial"/>
        </w:rPr>
        <w:t xml:space="preserve">LaMSF </w:t>
      </w:r>
      <w:r w:rsidR="00D323AE" w:rsidRPr="00133F8A">
        <w:rPr>
          <w:rFonts w:cs="Arial"/>
        </w:rPr>
        <w:t>Ģenerā</w:t>
      </w:r>
      <w:r w:rsidR="00193EA6" w:rsidRPr="00133F8A">
        <w:rPr>
          <w:rFonts w:cs="Arial"/>
        </w:rPr>
        <w:t>lsekretār</w:t>
      </w:r>
      <w:r w:rsidR="00421A8E">
        <w:rPr>
          <w:rFonts w:cs="Arial"/>
        </w:rPr>
        <w:t>e</w:t>
      </w:r>
      <w:r w:rsidR="0033547A" w:rsidRPr="00133F8A">
        <w:rPr>
          <w:rFonts w:cs="Arial"/>
        </w:rPr>
        <w:t xml:space="preserve"> Egija Skurbe</w:t>
      </w:r>
      <w:r w:rsidR="00D323AE" w:rsidRPr="00133F8A">
        <w:rPr>
          <w:rFonts w:cs="Arial"/>
        </w:rPr>
        <w:t>:</w:t>
      </w:r>
    </w:p>
    <w:sectPr w:rsidR="0065707D" w:rsidRPr="00133F8A" w:rsidSect="00BE5C50">
      <w:footerReference w:type="default" r:id="rId16"/>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D80D" w14:textId="77777777" w:rsidR="009D39F8" w:rsidRDefault="009D39F8" w:rsidP="00634143">
      <w:r>
        <w:separator/>
      </w:r>
    </w:p>
  </w:endnote>
  <w:endnote w:type="continuationSeparator" w:id="0">
    <w:p w14:paraId="3CC9CD41" w14:textId="77777777" w:rsidR="009D39F8" w:rsidRDefault="009D39F8" w:rsidP="0063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6433" w14:textId="7C8098B0" w:rsidR="00634143" w:rsidRPr="00252019" w:rsidRDefault="00EF24CE" w:rsidP="00C90656">
    <w:pPr>
      <w:pStyle w:val="Footer"/>
      <w:rPr>
        <w:lang w:val="fr-FR"/>
      </w:rPr>
    </w:pPr>
    <w:r>
      <w:fldChar w:fldCharType="begin"/>
    </w:r>
    <w:r w:rsidRPr="00252019">
      <w:rPr>
        <w:lang w:val="fr-FR"/>
      </w:rPr>
      <w:instrText xml:space="preserve"> FILENAME   \* MERGEFORMAT </w:instrText>
    </w:r>
    <w:r>
      <w:fldChar w:fldCharType="separate"/>
    </w:r>
    <w:r w:rsidR="003C0963">
      <w:rPr>
        <w:noProof/>
        <w:lang w:val="fr-FR"/>
      </w:rPr>
      <w:t>CC_sacensibu_nolikuma_forma_2024_V2PS.docx</w:t>
    </w:r>
    <w:r>
      <w:rPr>
        <w:noProof/>
      </w:rPr>
      <w:fldChar w:fldCharType="end"/>
    </w:r>
    <w:r w:rsidR="00C90656" w:rsidRPr="00252019">
      <w:rPr>
        <w:lang w:val="fr-FR"/>
      </w:rPr>
      <w:tab/>
    </w:r>
    <w:r w:rsidR="00C90656" w:rsidRPr="00252019">
      <w:rPr>
        <w:lang w:val="fr-FR"/>
      </w:rPr>
      <w:tab/>
    </w:r>
    <w:r w:rsidR="00634143">
      <w:fldChar w:fldCharType="begin"/>
    </w:r>
    <w:r w:rsidR="00634143" w:rsidRPr="00252019">
      <w:rPr>
        <w:lang w:val="fr-FR"/>
      </w:rPr>
      <w:instrText xml:space="preserve"> PAGE   \* MERGEFORMAT </w:instrText>
    </w:r>
    <w:r w:rsidR="00634143">
      <w:fldChar w:fldCharType="separate"/>
    </w:r>
    <w:r w:rsidR="00103938">
      <w:rPr>
        <w:noProof/>
        <w:lang w:val="fr-FR"/>
      </w:rPr>
      <w:t>1</w:t>
    </w:r>
    <w:r w:rsidR="006341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0EFF" w14:textId="77777777" w:rsidR="009D39F8" w:rsidRDefault="009D39F8" w:rsidP="00634143">
      <w:r>
        <w:separator/>
      </w:r>
    </w:p>
  </w:footnote>
  <w:footnote w:type="continuationSeparator" w:id="0">
    <w:p w14:paraId="4C8E550A" w14:textId="77777777" w:rsidR="009D39F8" w:rsidRDefault="009D39F8" w:rsidP="00634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E6D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A0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0832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E41F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4C7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968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0E5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FA06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6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0436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1" w15:restartNumberingAfterBreak="0">
    <w:nsid w:val="00000004"/>
    <w:multiLevelType w:val="singleLevel"/>
    <w:tmpl w:val="00000004"/>
    <w:name w:val="WW8Num5"/>
    <w:lvl w:ilvl="0">
      <w:start w:val="3"/>
      <w:numFmt w:val="bullet"/>
      <w:lvlText w:val="-"/>
      <w:lvlJc w:val="left"/>
      <w:pPr>
        <w:tabs>
          <w:tab w:val="num" w:pos="1080"/>
        </w:tabs>
      </w:pPr>
      <w:rPr>
        <w:rFonts w:ascii="Times New Roman" w:hAnsi="Times New Roman" w:cs="Times New Roman"/>
      </w:rPr>
    </w:lvl>
  </w:abstractNum>
  <w:abstractNum w:abstractNumId="12" w15:restartNumberingAfterBreak="0">
    <w:nsid w:val="00000008"/>
    <w:multiLevelType w:val="singleLevel"/>
    <w:tmpl w:val="00000008"/>
    <w:name w:val="WW8Num9"/>
    <w:lvl w:ilvl="0">
      <w:start w:val="3"/>
      <w:numFmt w:val="bullet"/>
      <w:lvlText w:val="-"/>
      <w:lvlJc w:val="left"/>
      <w:pPr>
        <w:tabs>
          <w:tab w:val="num" w:pos="0"/>
        </w:tabs>
      </w:pPr>
      <w:rPr>
        <w:rFonts w:ascii="Times New Roman" w:hAnsi="Times New Roman" w:cs="Times New Roman"/>
      </w:rPr>
    </w:lvl>
  </w:abstractNum>
  <w:abstractNum w:abstractNumId="13" w15:restartNumberingAfterBreak="0">
    <w:nsid w:val="00000009"/>
    <w:multiLevelType w:val="multilevel"/>
    <w:tmpl w:val="00000009"/>
    <w:name w:val="WW8Num10"/>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3"/>
      <w:numFmt w:val="bullet"/>
      <w:lvlText w:val="-"/>
      <w:lvlJc w:val="left"/>
      <w:pPr>
        <w:tabs>
          <w:tab w:val="num" w:pos="2520"/>
        </w:tabs>
      </w:pPr>
      <w:rPr>
        <w:rFonts w:ascii="Times New Roman" w:hAnsi="Times New Roman" w:cs="Times New Roman"/>
      </w:r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4" w15:restartNumberingAfterBreak="0">
    <w:nsid w:val="1BCF11B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4935CF2"/>
    <w:multiLevelType w:val="multilevel"/>
    <w:tmpl w:val="00000007"/>
    <w:lvl w:ilvl="0">
      <w:start w:val="1"/>
      <w:numFmt w:val="decimal"/>
      <w:lvlText w:val="%1."/>
      <w:lvlJc w:val="left"/>
      <w:pPr>
        <w:tabs>
          <w:tab w:val="num" w:pos="360"/>
        </w:tabs>
      </w:pPr>
      <w:rPr>
        <w:b/>
        <w:bCs/>
        <w:sz w:val="24"/>
      </w:r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6" w15:restartNumberingAfterBreak="0">
    <w:nsid w:val="2A51180F"/>
    <w:multiLevelType w:val="multilevel"/>
    <w:tmpl w:val="FDD6873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15:restartNumberingAfterBreak="0">
    <w:nsid w:val="2D2A5042"/>
    <w:multiLevelType w:val="hybridMultilevel"/>
    <w:tmpl w:val="7A84BE74"/>
    <w:lvl w:ilvl="0" w:tplc="17C2E2B2">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8" w15:restartNumberingAfterBreak="0">
    <w:nsid w:val="2F045AEC"/>
    <w:multiLevelType w:val="multilevel"/>
    <w:tmpl w:val="2AF6A5C2"/>
    <w:styleLink w:val="Paragraphs"/>
    <w:lvl w:ilvl="0">
      <w:start w:val="1"/>
      <w:numFmt w:val="decimal"/>
      <w:lvlText w:val="%1."/>
      <w:lvlJc w:val="left"/>
      <w:pPr>
        <w:ind w:left="397" w:hanging="397"/>
      </w:pPr>
      <w:rPr>
        <w:rFonts w:ascii="Arial" w:hAnsi="Arial" w:hint="default"/>
        <w:b/>
        <w:sz w:val="24"/>
      </w:rPr>
    </w:lvl>
    <w:lvl w:ilvl="1">
      <w:start w:val="1"/>
      <w:numFmt w:val="decimal"/>
      <w:lvlText w:val="%1.%2."/>
      <w:lvlJc w:val="left"/>
      <w:pPr>
        <w:ind w:left="7185" w:hanging="664"/>
      </w:pPr>
      <w:rPr>
        <w:rFonts w:hint="default"/>
      </w:rPr>
    </w:lvl>
    <w:lvl w:ilvl="2">
      <w:start w:val="1"/>
      <w:numFmt w:val="decimal"/>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15:restartNumberingAfterBreak="0">
    <w:nsid w:val="3F167A99"/>
    <w:multiLevelType w:val="multilevel"/>
    <w:tmpl w:val="2AF6A5C2"/>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55EC1837"/>
    <w:multiLevelType w:val="hybridMultilevel"/>
    <w:tmpl w:val="41D01506"/>
    <w:lvl w:ilvl="0" w:tplc="93F0E66C">
      <w:start w:val="1"/>
      <w:numFmt w:val="bullet"/>
      <w:lvlText w:val=""/>
      <w:lvlJc w:val="left"/>
      <w:pPr>
        <w:tabs>
          <w:tab w:val="num" w:pos="502"/>
        </w:tabs>
        <w:ind w:left="502" w:hanging="360"/>
      </w:pPr>
      <w:rPr>
        <w:rFonts w:ascii="Symbol"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326CAD"/>
    <w:multiLevelType w:val="multilevel"/>
    <w:tmpl w:val="6546C288"/>
    <w:styleLink w:val="StyleOutlinenumbered12ptLeft0cmHanging099cm"/>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31" w:hanging="451"/>
      </w:pPr>
      <w:rPr>
        <w:rFonts w:hint="default"/>
        <w:sz w:val="24"/>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2" w15:restartNumberingAfterBreak="0">
    <w:nsid w:val="639C33D0"/>
    <w:multiLevelType w:val="multilevel"/>
    <w:tmpl w:val="D9DC5A6E"/>
    <w:lvl w:ilvl="0">
      <w:start w:val="9"/>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num w:numId="1" w16cid:durableId="1781217458">
    <w:abstractNumId w:val="16"/>
  </w:num>
  <w:num w:numId="2" w16cid:durableId="864175891">
    <w:abstractNumId w:val="16"/>
  </w:num>
  <w:num w:numId="3" w16cid:durableId="1612203886">
    <w:abstractNumId w:val="18"/>
  </w:num>
  <w:num w:numId="4" w16cid:durableId="426316011">
    <w:abstractNumId w:val="19"/>
  </w:num>
  <w:num w:numId="5" w16cid:durableId="670840300">
    <w:abstractNumId w:val="15"/>
  </w:num>
  <w:num w:numId="6" w16cid:durableId="1485121330">
    <w:abstractNumId w:val="19"/>
  </w:num>
  <w:num w:numId="7" w16cid:durableId="1485320023">
    <w:abstractNumId w:val="17"/>
  </w:num>
  <w:num w:numId="8" w16cid:durableId="1295406700">
    <w:abstractNumId w:val="21"/>
  </w:num>
  <w:num w:numId="9" w16cid:durableId="716320010">
    <w:abstractNumId w:val="22"/>
  </w:num>
  <w:num w:numId="10" w16cid:durableId="263657794">
    <w:abstractNumId w:val="19"/>
  </w:num>
  <w:num w:numId="11" w16cid:durableId="489178374">
    <w:abstractNumId w:val="19"/>
  </w:num>
  <w:num w:numId="12" w16cid:durableId="892889386">
    <w:abstractNumId w:val="19"/>
  </w:num>
  <w:num w:numId="13" w16cid:durableId="1018893646">
    <w:abstractNumId w:val="19"/>
  </w:num>
  <w:num w:numId="14" w16cid:durableId="2144037053">
    <w:abstractNumId w:val="19"/>
  </w:num>
  <w:num w:numId="15" w16cid:durableId="2050572872">
    <w:abstractNumId w:val="19"/>
  </w:num>
  <w:num w:numId="16" w16cid:durableId="1937130071">
    <w:abstractNumId w:val="14"/>
  </w:num>
  <w:num w:numId="17" w16cid:durableId="1224486538">
    <w:abstractNumId w:val="19"/>
  </w:num>
  <w:num w:numId="18" w16cid:durableId="263420837">
    <w:abstractNumId w:val="19"/>
  </w:num>
  <w:num w:numId="19" w16cid:durableId="813064193">
    <w:abstractNumId w:val="19"/>
  </w:num>
  <w:num w:numId="20" w16cid:durableId="1312825574">
    <w:abstractNumId w:val="19"/>
  </w:num>
  <w:num w:numId="21" w16cid:durableId="1271741984">
    <w:abstractNumId w:val="9"/>
  </w:num>
  <w:num w:numId="22" w16cid:durableId="226918091">
    <w:abstractNumId w:val="7"/>
  </w:num>
  <w:num w:numId="23" w16cid:durableId="10110570">
    <w:abstractNumId w:val="6"/>
  </w:num>
  <w:num w:numId="24" w16cid:durableId="161819136">
    <w:abstractNumId w:val="5"/>
  </w:num>
  <w:num w:numId="25" w16cid:durableId="1848405903">
    <w:abstractNumId w:val="4"/>
  </w:num>
  <w:num w:numId="26" w16cid:durableId="459419001">
    <w:abstractNumId w:val="8"/>
  </w:num>
  <w:num w:numId="27" w16cid:durableId="833421745">
    <w:abstractNumId w:val="3"/>
  </w:num>
  <w:num w:numId="28" w16cid:durableId="292642319">
    <w:abstractNumId w:val="2"/>
  </w:num>
  <w:num w:numId="29" w16cid:durableId="520631926">
    <w:abstractNumId w:val="1"/>
  </w:num>
  <w:num w:numId="30" w16cid:durableId="108284708">
    <w:abstractNumId w:val="0"/>
  </w:num>
  <w:num w:numId="31" w16cid:durableId="174765191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AB"/>
    <w:rsid w:val="00002F76"/>
    <w:rsid w:val="000032C6"/>
    <w:rsid w:val="00003560"/>
    <w:rsid w:val="0001050A"/>
    <w:rsid w:val="0001314E"/>
    <w:rsid w:val="000140F6"/>
    <w:rsid w:val="00022D36"/>
    <w:rsid w:val="00030BA0"/>
    <w:rsid w:val="00030CA4"/>
    <w:rsid w:val="0003483F"/>
    <w:rsid w:val="00035D31"/>
    <w:rsid w:val="000440D4"/>
    <w:rsid w:val="00045367"/>
    <w:rsid w:val="00046375"/>
    <w:rsid w:val="000472F3"/>
    <w:rsid w:val="000502B8"/>
    <w:rsid w:val="00052C04"/>
    <w:rsid w:val="00053530"/>
    <w:rsid w:val="00056D52"/>
    <w:rsid w:val="0006488B"/>
    <w:rsid w:val="00065E61"/>
    <w:rsid w:val="00080CBE"/>
    <w:rsid w:val="000962BC"/>
    <w:rsid w:val="000A1F93"/>
    <w:rsid w:val="000B4132"/>
    <w:rsid w:val="000B66A0"/>
    <w:rsid w:val="000C0277"/>
    <w:rsid w:val="000C3B62"/>
    <w:rsid w:val="000C5E4B"/>
    <w:rsid w:val="000D098A"/>
    <w:rsid w:val="000D257C"/>
    <w:rsid w:val="000E6FF7"/>
    <w:rsid w:val="000F11F7"/>
    <w:rsid w:val="000F4A76"/>
    <w:rsid w:val="000F4AC7"/>
    <w:rsid w:val="000F5371"/>
    <w:rsid w:val="000F5BC1"/>
    <w:rsid w:val="000F7101"/>
    <w:rsid w:val="00101985"/>
    <w:rsid w:val="00103938"/>
    <w:rsid w:val="00112A95"/>
    <w:rsid w:val="00121CCE"/>
    <w:rsid w:val="00121EEE"/>
    <w:rsid w:val="00133F8A"/>
    <w:rsid w:val="00145261"/>
    <w:rsid w:val="001453C2"/>
    <w:rsid w:val="00147BFB"/>
    <w:rsid w:val="001522B4"/>
    <w:rsid w:val="00152632"/>
    <w:rsid w:val="00152A8D"/>
    <w:rsid w:val="00157291"/>
    <w:rsid w:val="00162F27"/>
    <w:rsid w:val="00162FE7"/>
    <w:rsid w:val="00170692"/>
    <w:rsid w:val="00172BCA"/>
    <w:rsid w:val="001765C6"/>
    <w:rsid w:val="001801B0"/>
    <w:rsid w:val="00184080"/>
    <w:rsid w:val="00190AD4"/>
    <w:rsid w:val="00193EA6"/>
    <w:rsid w:val="0019402C"/>
    <w:rsid w:val="001954F9"/>
    <w:rsid w:val="001A7600"/>
    <w:rsid w:val="001B56FC"/>
    <w:rsid w:val="001B5F36"/>
    <w:rsid w:val="001C1554"/>
    <w:rsid w:val="001D1E1C"/>
    <w:rsid w:val="001D491D"/>
    <w:rsid w:val="001D4DBB"/>
    <w:rsid w:val="001E49F0"/>
    <w:rsid w:val="001E5150"/>
    <w:rsid w:val="001E7998"/>
    <w:rsid w:val="001F5F1B"/>
    <w:rsid w:val="00206956"/>
    <w:rsid w:val="002104AE"/>
    <w:rsid w:val="00213FB8"/>
    <w:rsid w:val="002146A8"/>
    <w:rsid w:val="00214E80"/>
    <w:rsid w:val="00217EFD"/>
    <w:rsid w:val="00247298"/>
    <w:rsid w:val="00247566"/>
    <w:rsid w:val="00247B78"/>
    <w:rsid w:val="00252019"/>
    <w:rsid w:val="002606CC"/>
    <w:rsid w:val="00265720"/>
    <w:rsid w:val="002675A8"/>
    <w:rsid w:val="00270F36"/>
    <w:rsid w:val="002746A0"/>
    <w:rsid w:val="0027470D"/>
    <w:rsid w:val="002751E6"/>
    <w:rsid w:val="002871C2"/>
    <w:rsid w:val="00292553"/>
    <w:rsid w:val="002959EA"/>
    <w:rsid w:val="002A3BEE"/>
    <w:rsid w:val="002B0B39"/>
    <w:rsid w:val="002B1C5A"/>
    <w:rsid w:val="002C070C"/>
    <w:rsid w:val="002C0FE0"/>
    <w:rsid w:val="002C2781"/>
    <w:rsid w:val="002C5033"/>
    <w:rsid w:val="002C6BA6"/>
    <w:rsid w:val="002D33EA"/>
    <w:rsid w:val="002D3C4E"/>
    <w:rsid w:val="002D7D16"/>
    <w:rsid w:val="002E03F7"/>
    <w:rsid w:val="002E684D"/>
    <w:rsid w:val="003061A2"/>
    <w:rsid w:val="00310B78"/>
    <w:rsid w:val="00311490"/>
    <w:rsid w:val="00316A06"/>
    <w:rsid w:val="00320259"/>
    <w:rsid w:val="0032721C"/>
    <w:rsid w:val="00330820"/>
    <w:rsid w:val="00332150"/>
    <w:rsid w:val="0033547A"/>
    <w:rsid w:val="003377A6"/>
    <w:rsid w:val="00341BAA"/>
    <w:rsid w:val="0035741E"/>
    <w:rsid w:val="00363E73"/>
    <w:rsid w:val="003647D6"/>
    <w:rsid w:val="003674AB"/>
    <w:rsid w:val="003732A3"/>
    <w:rsid w:val="003739D3"/>
    <w:rsid w:val="00373F6A"/>
    <w:rsid w:val="00380F80"/>
    <w:rsid w:val="00383F7F"/>
    <w:rsid w:val="00395BAC"/>
    <w:rsid w:val="003A64D1"/>
    <w:rsid w:val="003A73C6"/>
    <w:rsid w:val="003B1F21"/>
    <w:rsid w:val="003B460E"/>
    <w:rsid w:val="003C073B"/>
    <w:rsid w:val="003C0963"/>
    <w:rsid w:val="003C3C65"/>
    <w:rsid w:val="003C3DC1"/>
    <w:rsid w:val="003C5901"/>
    <w:rsid w:val="003D0EEB"/>
    <w:rsid w:val="003D2C50"/>
    <w:rsid w:val="003D4B76"/>
    <w:rsid w:val="003E44F3"/>
    <w:rsid w:val="003E7350"/>
    <w:rsid w:val="003E73B5"/>
    <w:rsid w:val="003E7D3D"/>
    <w:rsid w:val="003F1A61"/>
    <w:rsid w:val="003F3B90"/>
    <w:rsid w:val="0040070C"/>
    <w:rsid w:val="00404C18"/>
    <w:rsid w:val="00405AE5"/>
    <w:rsid w:val="00406B69"/>
    <w:rsid w:val="00411580"/>
    <w:rsid w:val="004121DF"/>
    <w:rsid w:val="0041458F"/>
    <w:rsid w:val="00421A8E"/>
    <w:rsid w:val="004258F6"/>
    <w:rsid w:val="00431EDE"/>
    <w:rsid w:val="00442477"/>
    <w:rsid w:val="00443F5F"/>
    <w:rsid w:val="004649C6"/>
    <w:rsid w:val="00464A76"/>
    <w:rsid w:val="00472542"/>
    <w:rsid w:val="00472753"/>
    <w:rsid w:val="00476F11"/>
    <w:rsid w:val="00481CE9"/>
    <w:rsid w:val="00495CBC"/>
    <w:rsid w:val="004A0CFA"/>
    <w:rsid w:val="004A2498"/>
    <w:rsid w:val="004A5DC9"/>
    <w:rsid w:val="004C1B60"/>
    <w:rsid w:val="004C1B77"/>
    <w:rsid w:val="004C3A57"/>
    <w:rsid w:val="004C553B"/>
    <w:rsid w:val="004C57B8"/>
    <w:rsid w:val="004E432B"/>
    <w:rsid w:val="004E471F"/>
    <w:rsid w:val="004F3A3E"/>
    <w:rsid w:val="004F7424"/>
    <w:rsid w:val="005001C8"/>
    <w:rsid w:val="00502CD0"/>
    <w:rsid w:val="00510095"/>
    <w:rsid w:val="00510D5E"/>
    <w:rsid w:val="005119EE"/>
    <w:rsid w:val="00515731"/>
    <w:rsid w:val="0052298B"/>
    <w:rsid w:val="00523F70"/>
    <w:rsid w:val="00537173"/>
    <w:rsid w:val="00537B84"/>
    <w:rsid w:val="00541193"/>
    <w:rsid w:val="005557E3"/>
    <w:rsid w:val="00570057"/>
    <w:rsid w:val="0057023F"/>
    <w:rsid w:val="005816B8"/>
    <w:rsid w:val="005821A3"/>
    <w:rsid w:val="00584012"/>
    <w:rsid w:val="005874BE"/>
    <w:rsid w:val="00590D2E"/>
    <w:rsid w:val="0059428B"/>
    <w:rsid w:val="005973AA"/>
    <w:rsid w:val="005A4D25"/>
    <w:rsid w:val="005A59E1"/>
    <w:rsid w:val="005B6DEE"/>
    <w:rsid w:val="005B6FA5"/>
    <w:rsid w:val="005C3364"/>
    <w:rsid w:val="005D4A81"/>
    <w:rsid w:val="005D6361"/>
    <w:rsid w:val="005E0550"/>
    <w:rsid w:val="005E33F9"/>
    <w:rsid w:val="005E666E"/>
    <w:rsid w:val="005F0F9A"/>
    <w:rsid w:val="005F2BC4"/>
    <w:rsid w:val="005F4032"/>
    <w:rsid w:val="005F4E93"/>
    <w:rsid w:val="005F68D0"/>
    <w:rsid w:val="005F7EF1"/>
    <w:rsid w:val="0060031D"/>
    <w:rsid w:val="00601AB1"/>
    <w:rsid w:val="00601DF8"/>
    <w:rsid w:val="00613135"/>
    <w:rsid w:val="00613E8D"/>
    <w:rsid w:val="006247E6"/>
    <w:rsid w:val="006277A6"/>
    <w:rsid w:val="00627D66"/>
    <w:rsid w:val="00634143"/>
    <w:rsid w:val="0064437D"/>
    <w:rsid w:val="006448B0"/>
    <w:rsid w:val="006539C6"/>
    <w:rsid w:val="00655938"/>
    <w:rsid w:val="0065707D"/>
    <w:rsid w:val="0066005E"/>
    <w:rsid w:val="006635D3"/>
    <w:rsid w:val="00671929"/>
    <w:rsid w:val="0068057A"/>
    <w:rsid w:val="00680E43"/>
    <w:rsid w:val="00681C8A"/>
    <w:rsid w:val="00687DF3"/>
    <w:rsid w:val="00691953"/>
    <w:rsid w:val="0069560C"/>
    <w:rsid w:val="006A6ADC"/>
    <w:rsid w:val="006B4970"/>
    <w:rsid w:val="006D2734"/>
    <w:rsid w:val="006D55F6"/>
    <w:rsid w:val="006D573E"/>
    <w:rsid w:val="006D7161"/>
    <w:rsid w:val="006E50EF"/>
    <w:rsid w:val="006E594D"/>
    <w:rsid w:val="006E6686"/>
    <w:rsid w:val="006F0C01"/>
    <w:rsid w:val="006F565A"/>
    <w:rsid w:val="00703FA5"/>
    <w:rsid w:val="007207FC"/>
    <w:rsid w:val="00721665"/>
    <w:rsid w:val="00722F61"/>
    <w:rsid w:val="007256BA"/>
    <w:rsid w:val="00727225"/>
    <w:rsid w:val="007336EE"/>
    <w:rsid w:val="00736C5D"/>
    <w:rsid w:val="00741E1F"/>
    <w:rsid w:val="00742C00"/>
    <w:rsid w:val="00751823"/>
    <w:rsid w:val="00753333"/>
    <w:rsid w:val="0075635B"/>
    <w:rsid w:val="007777E2"/>
    <w:rsid w:val="0078732F"/>
    <w:rsid w:val="00797799"/>
    <w:rsid w:val="007B4497"/>
    <w:rsid w:val="007D584C"/>
    <w:rsid w:val="007E18B0"/>
    <w:rsid w:val="007E2836"/>
    <w:rsid w:val="007E43D8"/>
    <w:rsid w:val="007F1B16"/>
    <w:rsid w:val="007F259B"/>
    <w:rsid w:val="007F3D27"/>
    <w:rsid w:val="007F5FF2"/>
    <w:rsid w:val="007F77A1"/>
    <w:rsid w:val="00806958"/>
    <w:rsid w:val="008078A6"/>
    <w:rsid w:val="00815C55"/>
    <w:rsid w:val="00821A35"/>
    <w:rsid w:val="008258B6"/>
    <w:rsid w:val="008263E2"/>
    <w:rsid w:val="0082794B"/>
    <w:rsid w:val="008303F1"/>
    <w:rsid w:val="008307DA"/>
    <w:rsid w:val="00834C2D"/>
    <w:rsid w:val="00835E5C"/>
    <w:rsid w:val="0083663E"/>
    <w:rsid w:val="00842F24"/>
    <w:rsid w:val="00845E41"/>
    <w:rsid w:val="008460C3"/>
    <w:rsid w:val="008467CD"/>
    <w:rsid w:val="00870643"/>
    <w:rsid w:val="00875231"/>
    <w:rsid w:val="0088575B"/>
    <w:rsid w:val="00886BC5"/>
    <w:rsid w:val="008942BE"/>
    <w:rsid w:val="00896529"/>
    <w:rsid w:val="008966FA"/>
    <w:rsid w:val="008A7022"/>
    <w:rsid w:val="008C0266"/>
    <w:rsid w:val="008C09FC"/>
    <w:rsid w:val="008D0952"/>
    <w:rsid w:val="008D1676"/>
    <w:rsid w:val="008D44A3"/>
    <w:rsid w:val="008E5120"/>
    <w:rsid w:val="008F615C"/>
    <w:rsid w:val="008F7BDC"/>
    <w:rsid w:val="00903945"/>
    <w:rsid w:val="0090508A"/>
    <w:rsid w:val="00913685"/>
    <w:rsid w:val="00914F93"/>
    <w:rsid w:val="009164F8"/>
    <w:rsid w:val="00917DC0"/>
    <w:rsid w:val="00933CDE"/>
    <w:rsid w:val="00934DA9"/>
    <w:rsid w:val="00936F97"/>
    <w:rsid w:val="00944297"/>
    <w:rsid w:val="009447FA"/>
    <w:rsid w:val="009452A8"/>
    <w:rsid w:val="00945F15"/>
    <w:rsid w:val="0094613C"/>
    <w:rsid w:val="00952FBE"/>
    <w:rsid w:val="009570BC"/>
    <w:rsid w:val="00961FD7"/>
    <w:rsid w:val="0096262B"/>
    <w:rsid w:val="00964D21"/>
    <w:rsid w:val="00964F73"/>
    <w:rsid w:val="00965632"/>
    <w:rsid w:val="00973ACE"/>
    <w:rsid w:val="0097534B"/>
    <w:rsid w:val="009778EA"/>
    <w:rsid w:val="009803D6"/>
    <w:rsid w:val="009849D0"/>
    <w:rsid w:val="00985332"/>
    <w:rsid w:val="00986C12"/>
    <w:rsid w:val="009A6881"/>
    <w:rsid w:val="009B04F7"/>
    <w:rsid w:val="009B2A55"/>
    <w:rsid w:val="009B427A"/>
    <w:rsid w:val="009B6849"/>
    <w:rsid w:val="009C10A3"/>
    <w:rsid w:val="009C6CDC"/>
    <w:rsid w:val="009C703C"/>
    <w:rsid w:val="009D31BF"/>
    <w:rsid w:val="009D39F8"/>
    <w:rsid w:val="009D7E16"/>
    <w:rsid w:val="009D7FFA"/>
    <w:rsid w:val="009E3B40"/>
    <w:rsid w:val="009F0C2F"/>
    <w:rsid w:val="009F3B5F"/>
    <w:rsid w:val="009F7E3F"/>
    <w:rsid w:val="00A06505"/>
    <w:rsid w:val="00A10E98"/>
    <w:rsid w:val="00A11426"/>
    <w:rsid w:val="00A13107"/>
    <w:rsid w:val="00A23475"/>
    <w:rsid w:val="00A37709"/>
    <w:rsid w:val="00A37818"/>
    <w:rsid w:val="00A44672"/>
    <w:rsid w:val="00A44D0C"/>
    <w:rsid w:val="00A5148B"/>
    <w:rsid w:val="00A56363"/>
    <w:rsid w:val="00A56C7F"/>
    <w:rsid w:val="00A57973"/>
    <w:rsid w:val="00A665A9"/>
    <w:rsid w:val="00A748D2"/>
    <w:rsid w:val="00A7544F"/>
    <w:rsid w:val="00A77E21"/>
    <w:rsid w:val="00A80F66"/>
    <w:rsid w:val="00AA04FC"/>
    <w:rsid w:val="00AA52D5"/>
    <w:rsid w:val="00AA7687"/>
    <w:rsid w:val="00AC76B9"/>
    <w:rsid w:val="00AE121F"/>
    <w:rsid w:val="00AE28EE"/>
    <w:rsid w:val="00AE5545"/>
    <w:rsid w:val="00AF0863"/>
    <w:rsid w:val="00AF35FF"/>
    <w:rsid w:val="00AF6AB6"/>
    <w:rsid w:val="00B041CB"/>
    <w:rsid w:val="00B07D0A"/>
    <w:rsid w:val="00B1046F"/>
    <w:rsid w:val="00B10CF6"/>
    <w:rsid w:val="00B174D8"/>
    <w:rsid w:val="00B17F4A"/>
    <w:rsid w:val="00B41DD2"/>
    <w:rsid w:val="00B4239E"/>
    <w:rsid w:val="00B44191"/>
    <w:rsid w:val="00B44A33"/>
    <w:rsid w:val="00B50239"/>
    <w:rsid w:val="00B51FEE"/>
    <w:rsid w:val="00B55937"/>
    <w:rsid w:val="00B605B3"/>
    <w:rsid w:val="00B64E0C"/>
    <w:rsid w:val="00B745AC"/>
    <w:rsid w:val="00B75892"/>
    <w:rsid w:val="00B90974"/>
    <w:rsid w:val="00B92BB7"/>
    <w:rsid w:val="00B95F3C"/>
    <w:rsid w:val="00B96067"/>
    <w:rsid w:val="00B96AB7"/>
    <w:rsid w:val="00B971CE"/>
    <w:rsid w:val="00BA7245"/>
    <w:rsid w:val="00BB1CEF"/>
    <w:rsid w:val="00BC1931"/>
    <w:rsid w:val="00BC36F7"/>
    <w:rsid w:val="00BC3760"/>
    <w:rsid w:val="00BC3B55"/>
    <w:rsid w:val="00BD1B47"/>
    <w:rsid w:val="00BD2504"/>
    <w:rsid w:val="00BE5C50"/>
    <w:rsid w:val="00BF4E88"/>
    <w:rsid w:val="00BF64C7"/>
    <w:rsid w:val="00C07493"/>
    <w:rsid w:val="00C14C6A"/>
    <w:rsid w:val="00C24CCE"/>
    <w:rsid w:val="00C3650D"/>
    <w:rsid w:val="00C37F8B"/>
    <w:rsid w:val="00C44BFA"/>
    <w:rsid w:val="00C44D48"/>
    <w:rsid w:val="00C46DB2"/>
    <w:rsid w:val="00C5309C"/>
    <w:rsid w:val="00C53E66"/>
    <w:rsid w:val="00C57291"/>
    <w:rsid w:val="00C57DDD"/>
    <w:rsid w:val="00C604FF"/>
    <w:rsid w:val="00C6238E"/>
    <w:rsid w:val="00C71C96"/>
    <w:rsid w:val="00C75BCF"/>
    <w:rsid w:val="00C80670"/>
    <w:rsid w:val="00C83B9F"/>
    <w:rsid w:val="00C869E8"/>
    <w:rsid w:val="00C90656"/>
    <w:rsid w:val="00C92D97"/>
    <w:rsid w:val="00CB3BAE"/>
    <w:rsid w:val="00CC1D3A"/>
    <w:rsid w:val="00CD07DF"/>
    <w:rsid w:val="00CD7F89"/>
    <w:rsid w:val="00CF02AD"/>
    <w:rsid w:val="00CF1B33"/>
    <w:rsid w:val="00CF1C9D"/>
    <w:rsid w:val="00CF5256"/>
    <w:rsid w:val="00D001D1"/>
    <w:rsid w:val="00D01DB4"/>
    <w:rsid w:val="00D0535F"/>
    <w:rsid w:val="00D05786"/>
    <w:rsid w:val="00D10325"/>
    <w:rsid w:val="00D124C1"/>
    <w:rsid w:val="00D12F20"/>
    <w:rsid w:val="00D146E9"/>
    <w:rsid w:val="00D148AE"/>
    <w:rsid w:val="00D151DA"/>
    <w:rsid w:val="00D256C2"/>
    <w:rsid w:val="00D26C0A"/>
    <w:rsid w:val="00D32378"/>
    <w:rsid w:val="00D323AE"/>
    <w:rsid w:val="00D32651"/>
    <w:rsid w:val="00D37917"/>
    <w:rsid w:val="00D42C2A"/>
    <w:rsid w:val="00D43E3A"/>
    <w:rsid w:val="00D44B34"/>
    <w:rsid w:val="00D517D8"/>
    <w:rsid w:val="00D71957"/>
    <w:rsid w:val="00D7360F"/>
    <w:rsid w:val="00D7382E"/>
    <w:rsid w:val="00D7547B"/>
    <w:rsid w:val="00D91399"/>
    <w:rsid w:val="00D91885"/>
    <w:rsid w:val="00DA2266"/>
    <w:rsid w:val="00DA395D"/>
    <w:rsid w:val="00DB5F10"/>
    <w:rsid w:val="00DC512D"/>
    <w:rsid w:val="00DC6642"/>
    <w:rsid w:val="00DD0A7C"/>
    <w:rsid w:val="00DD198D"/>
    <w:rsid w:val="00DD5F37"/>
    <w:rsid w:val="00DD6F94"/>
    <w:rsid w:val="00DF227F"/>
    <w:rsid w:val="00DF282B"/>
    <w:rsid w:val="00DF3430"/>
    <w:rsid w:val="00DF6562"/>
    <w:rsid w:val="00DF6D03"/>
    <w:rsid w:val="00E009C3"/>
    <w:rsid w:val="00E01EF3"/>
    <w:rsid w:val="00E0564E"/>
    <w:rsid w:val="00E07815"/>
    <w:rsid w:val="00E15DF5"/>
    <w:rsid w:val="00E2291E"/>
    <w:rsid w:val="00E246B9"/>
    <w:rsid w:val="00E248A1"/>
    <w:rsid w:val="00E24E51"/>
    <w:rsid w:val="00E2703B"/>
    <w:rsid w:val="00E3264C"/>
    <w:rsid w:val="00E33DEA"/>
    <w:rsid w:val="00E376BA"/>
    <w:rsid w:val="00E417A4"/>
    <w:rsid w:val="00E47619"/>
    <w:rsid w:val="00E52978"/>
    <w:rsid w:val="00E53E41"/>
    <w:rsid w:val="00E55680"/>
    <w:rsid w:val="00E57D77"/>
    <w:rsid w:val="00E60DF2"/>
    <w:rsid w:val="00E61DE9"/>
    <w:rsid w:val="00E61FE3"/>
    <w:rsid w:val="00E721CF"/>
    <w:rsid w:val="00E7224F"/>
    <w:rsid w:val="00E829D5"/>
    <w:rsid w:val="00E86689"/>
    <w:rsid w:val="00E87FAF"/>
    <w:rsid w:val="00E905FF"/>
    <w:rsid w:val="00E93424"/>
    <w:rsid w:val="00E94AC5"/>
    <w:rsid w:val="00EA189B"/>
    <w:rsid w:val="00EA7330"/>
    <w:rsid w:val="00EB00FC"/>
    <w:rsid w:val="00EB2E15"/>
    <w:rsid w:val="00EB7D96"/>
    <w:rsid w:val="00EC0B74"/>
    <w:rsid w:val="00EC405E"/>
    <w:rsid w:val="00EC4BD2"/>
    <w:rsid w:val="00ED2525"/>
    <w:rsid w:val="00ED44D6"/>
    <w:rsid w:val="00EE0EB8"/>
    <w:rsid w:val="00EF24CE"/>
    <w:rsid w:val="00EF701B"/>
    <w:rsid w:val="00F0145A"/>
    <w:rsid w:val="00F022FC"/>
    <w:rsid w:val="00F10284"/>
    <w:rsid w:val="00F10ED2"/>
    <w:rsid w:val="00F1557C"/>
    <w:rsid w:val="00F254C8"/>
    <w:rsid w:val="00F25CE7"/>
    <w:rsid w:val="00F313B4"/>
    <w:rsid w:val="00F33A36"/>
    <w:rsid w:val="00F33D4E"/>
    <w:rsid w:val="00F34D06"/>
    <w:rsid w:val="00F358CA"/>
    <w:rsid w:val="00F35D00"/>
    <w:rsid w:val="00F37DFF"/>
    <w:rsid w:val="00F37F29"/>
    <w:rsid w:val="00F432E3"/>
    <w:rsid w:val="00F43C50"/>
    <w:rsid w:val="00F55A54"/>
    <w:rsid w:val="00F57B11"/>
    <w:rsid w:val="00F60626"/>
    <w:rsid w:val="00F65987"/>
    <w:rsid w:val="00F7112E"/>
    <w:rsid w:val="00F741CE"/>
    <w:rsid w:val="00F752D9"/>
    <w:rsid w:val="00F7536F"/>
    <w:rsid w:val="00F8285B"/>
    <w:rsid w:val="00F832FF"/>
    <w:rsid w:val="00F94C3E"/>
    <w:rsid w:val="00F95A79"/>
    <w:rsid w:val="00FA01F6"/>
    <w:rsid w:val="00FA1642"/>
    <w:rsid w:val="00FA296E"/>
    <w:rsid w:val="00FA2F9A"/>
    <w:rsid w:val="00FB1EAE"/>
    <w:rsid w:val="00FB6AAB"/>
    <w:rsid w:val="00FB75B1"/>
    <w:rsid w:val="00FC28FF"/>
    <w:rsid w:val="00FC7194"/>
    <w:rsid w:val="00FD0606"/>
    <w:rsid w:val="00FD28EB"/>
    <w:rsid w:val="00FD2E2E"/>
    <w:rsid w:val="00FD2EFD"/>
    <w:rsid w:val="00FD6C94"/>
    <w:rsid w:val="00FD760B"/>
    <w:rsid w:val="00FE1A3F"/>
    <w:rsid w:val="00FE677E"/>
    <w:rsid w:val="00FE6C92"/>
    <w:rsid w:val="00FF00D9"/>
    <w:rsid w:val="00FF3D56"/>
    <w:rsid w:val="00FF423E"/>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F66B75"/>
  <w15:chartTrackingRefBased/>
  <w15:docId w15:val="{160CCF03-1259-43A0-ABC8-DE60A59F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Default Paragraph Font" w:uiPriority="1"/>
    <w:lsdException w:name="Body Text" w:qFormat="1"/>
    <w:lsdException w:name="Body Text Indent" w:uiPriority="99"/>
    <w:lsdException w:name="Subtitle" w:qFormat="1"/>
    <w:lsdException w:name="Body Text First Indent" w:uiPriority="99"/>
    <w:lsdException w:name="Body Text First Indent 2" w:uiPriority="99"/>
    <w:lsdException w:name="Body Text 2" w:uiPriority="99"/>
    <w:lsdException w:name="Body Tex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2"/>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1"/>
      </w:numPr>
    </w:pPr>
  </w:style>
  <w:style w:type="paragraph" w:customStyle="1" w:styleId="NumPara1">
    <w:name w:val="Num Para 1"/>
    <w:basedOn w:val="BodyText"/>
    <w:next w:val="Normal"/>
    <w:link w:val="NumPara1Char"/>
    <w:qFormat/>
    <w:rsid w:val="001B56FC"/>
    <w:pPr>
      <w:numPr>
        <w:numId w:val="20"/>
      </w:numPr>
      <w:spacing w:before="120"/>
    </w:pPr>
    <w:rPr>
      <w:b/>
    </w:rPr>
  </w:style>
  <w:style w:type="character" w:customStyle="1" w:styleId="NumPara1Char">
    <w:name w:val="Num Para 1 Char"/>
    <w:link w:val="NumPara1"/>
    <w:rsid w:val="001B56FC"/>
    <w:rPr>
      <w:rFonts w:ascii="Arial" w:hAnsi="Arial"/>
      <w:b/>
      <w:sz w:val="24"/>
      <w:szCs w:val="24"/>
      <w:lang w:val="lv-LV" w:eastAsia="en-US"/>
    </w:rPr>
  </w:style>
  <w:style w:type="paragraph" w:customStyle="1" w:styleId="NumPara2">
    <w:name w:val="Num Para 2"/>
    <w:basedOn w:val="BodyText"/>
    <w:link w:val="NumPara2Char"/>
    <w:qFormat/>
    <w:rsid w:val="00F0145A"/>
    <w:pPr>
      <w:numPr>
        <w:ilvl w:val="1"/>
        <w:numId w:val="20"/>
      </w:numPr>
      <w:ind w:left="663" w:hanging="663"/>
    </w:pPr>
  </w:style>
  <w:style w:type="character" w:customStyle="1" w:styleId="NumPara2Char">
    <w:name w:val="Num Para 2 Char"/>
    <w:link w:val="NumPara2"/>
    <w:rsid w:val="00F0145A"/>
    <w:rPr>
      <w:rFonts w:ascii="Arial" w:hAnsi="Arial"/>
      <w:sz w:val="24"/>
      <w:szCs w:val="24"/>
      <w:lang w:val="lv-LV" w:eastAsia="en-US"/>
    </w:rPr>
  </w:style>
  <w:style w:type="paragraph" w:customStyle="1" w:styleId="NumPara3">
    <w:name w:val="Num Para 3"/>
    <w:basedOn w:val="BodyText"/>
    <w:link w:val="NumPara3Char"/>
    <w:qFormat/>
    <w:rsid w:val="001B56FC"/>
    <w:pPr>
      <w:numPr>
        <w:ilvl w:val="2"/>
        <w:numId w:val="20"/>
      </w:numPr>
    </w:pPr>
  </w:style>
  <w:style w:type="character" w:customStyle="1" w:styleId="NumPara3Char">
    <w:name w:val="Num Para 3 Char"/>
    <w:link w:val="NumPara3"/>
    <w:rsid w:val="001B56FC"/>
    <w:rPr>
      <w:rFonts w:ascii="Arial" w:hAnsi="Arial"/>
      <w:sz w:val="24"/>
      <w:szCs w:val="24"/>
      <w:lang w:val="lv-LV" w:eastAsia="en-US"/>
    </w:rPr>
  </w:style>
  <w:style w:type="numbering" w:customStyle="1" w:styleId="Paragraphs">
    <w:name w:val="Paragraphs"/>
    <w:basedOn w:val="NoList"/>
    <w:rsid w:val="00A57973"/>
    <w:pPr>
      <w:numPr>
        <w:numId w:val="3"/>
      </w:numPr>
    </w:pPr>
  </w:style>
  <w:style w:type="character" w:styleId="FollowedHyperlink">
    <w:name w:val="FollowedHyperlink"/>
    <w:rsid w:val="007F259B"/>
    <w:rPr>
      <w:rFonts w:ascii="Arial" w:hAnsi="Arial"/>
      <w:color w:val="800080"/>
      <w:sz w:val="24"/>
      <w:szCs w:val="24"/>
      <w:u w:val="single"/>
      <w:lang w:val="lv-LV" w:eastAsia="en-US"/>
    </w:rPr>
  </w:style>
  <w:style w:type="character" w:styleId="Emphasis">
    <w:name w:val="Emphasis"/>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link w:val="BodyTextIndent2"/>
    <w:rsid w:val="00ED44D6"/>
    <w:rPr>
      <w:rFonts w:ascii="Arial" w:hAnsi="Arial"/>
      <w:sz w:val="24"/>
      <w:szCs w:val="24"/>
      <w:lang w:eastAsia="en-US"/>
    </w:rPr>
  </w:style>
  <w:style w:type="character" w:customStyle="1" w:styleId="BodyTextBold">
    <w:name w:val="Body Text Bold"/>
    <w:uiPriority w:val="1"/>
    <w:qFormat/>
    <w:rsid w:val="00ED44D6"/>
    <w:rPr>
      <w:rFonts w:ascii="Arial" w:hAnsi="Arial"/>
      <w:b/>
      <w:bCs/>
      <w:sz w:val="24"/>
      <w:szCs w:val="24"/>
      <w:lang w:val="en-GB" w:eastAsia="en-US"/>
    </w:rPr>
  </w:style>
  <w:style w:type="character" w:styleId="Hyperlink">
    <w:name w:val="Hyperlink"/>
    <w:uiPriority w:val="99"/>
    <w:rsid w:val="000962BC"/>
    <w:rPr>
      <w:rFonts w:ascii="Arial" w:hAnsi="Arial" w:cs="Times New Roman"/>
      <w:color w:val="0000FF"/>
      <w:sz w:val="24"/>
      <w:szCs w:val="24"/>
      <w:u w:val="single"/>
      <w:lang w:val="lv-LV" w:eastAsia="en-US"/>
    </w:rPr>
  </w:style>
  <w:style w:type="paragraph" w:customStyle="1" w:styleId="Default">
    <w:name w:val="Default"/>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link w:val="BalloonText"/>
    <w:rsid w:val="0068057A"/>
    <w:rPr>
      <w:rFonts w:ascii="Tahoma" w:hAnsi="Tahoma" w:cs="Tahoma"/>
      <w:sz w:val="16"/>
      <w:szCs w:val="16"/>
      <w:lang w:eastAsia="en-US"/>
    </w:rPr>
  </w:style>
  <w:style w:type="character" w:customStyle="1" w:styleId="BodyText11">
    <w:name w:val="Body Text 11"/>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lang w:eastAsia="en-US"/>
    </w:rPr>
  </w:style>
  <w:style w:type="character" w:styleId="CommentReference">
    <w:name w:val="annotation reference"/>
    <w:rPr>
      <w:sz w:val="16"/>
      <w:szCs w:val="16"/>
    </w:rPr>
  </w:style>
  <w:style w:type="character" w:customStyle="1" w:styleId="BodyText11Bold">
    <w:name w:val="Body Text 11 Bold"/>
    <w:uiPriority w:val="1"/>
    <w:qFormat/>
    <w:rsid w:val="00D91885"/>
    <w:rPr>
      <w:rFonts w:ascii="Arial" w:hAnsi="Arial"/>
      <w:b/>
      <w:sz w:val="22"/>
      <w:szCs w:val="24"/>
      <w:lang w:val="lv-LV" w:eastAsia="en-US"/>
    </w:rPr>
  </w:style>
  <w:style w:type="paragraph" w:styleId="CommentSubject">
    <w:name w:val="annotation subject"/>
    <w:basedOn w:val="CommentText"/>
    <w:next w:val="CommentText"/>
    <w:link w:val="CommentSubjectChar"/>
    <w:rsid w:val="00680E43"/>
    <w:rPr>
      <w:b/>
      <w:bCs/>
    </w:rPr>
  </w:style>
  <w:style w:type="character" w:customStyle="1" w:styleId="CommentSubjectChar">
    <w:name w:val="Comment Subject Char"/>
    <w:link w:val="CommentSubject"/>
    <w:rsid w:val="00680E43"/>
    <w:rPr>
      <w:rFonts w:ascii="Arial" w:hAnsi="Arial"/>
      <w:b/>
      <w:bCs/>
      <w:lang w:eastAsia="en-US"/>
    </w:rPr>
  </w:style>
  <w:style w:type="paragraph" w:styleId="Footer">
    <w:name w:val="footer"/>
    <w:basedOn w:val="Normal"/>
    <w:link w:val="FooterChar"/>
    <w:uiPriority w:val="99"/>
    <w:rsid w:val="00634143"/>
    <w:pPr>
      <w:tabs>
        <w:tab w:val="center" w:pos="4513"/>
        <w:tab w:val="right" w:pos="9026"/>
      </w:tabs>
    </w:pPr>
  </w:style>
  <w:style w:type="character" w:customStyle="1" w:styleId="FooterChar">
    <w:name w:val="Footer Char"/>
    <w:link w:val="Footer"/>
    <w:uiPriority w:val="99"/>
    <w:rsid w:val="00634143"/>
    <w:rPr>
      <w:rFonts w:ascii="Arial" w:hAnsi="Arial"/>
      <w:sz w:val="24"/>
      <w:szCs w:val="24"/>
      <w:lang w:eastAsia="en-US"/>
    </w:rPr>
  </w:style>
  <w:style w:type="numbering" w:customStyle="1" w:styleId="StyleOutlinenumbered12ptLeft0cmHanging099cm">
    <w:name w:val="Style Outline numbered 12 pt Left:  0 cm Hanging:  0.99 cm"/>
    <w:basedOn w:val="NoList"/>
    <w:rsid w:val="00E86689"/>
    <w:pPr>
      <w:numPr>
        <w:numId w:val="8"/>
      </w:numPr>
    </w:pPr>
  </w:style>
  <w:style w:type="character" w:styleId="UnresolvedMention">
    <w:name w:val="Unresolved Mention"/>
    <w:uiPriority w:val="99"/>
    <w:semiHidden/>
    <w:unhideWhenUsed/>
    <w:rsid w:val="00944297"/>
    <w:rPr>
      <w:color w:val="808080"/>
      <w:shd w:val="clear" w:color="auto" w:fill="E6E6E6"/>
    </w:rPr>
  </w:style>
  <w:style w:type="character" w:customStyle="1" w:styleId="Absatz-Standardschriftart">
    <w:name w:val="Absatz-Standardschriftart"/>
    <w:rsid w:val="00B5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1996">
      <w:bodyDiv w:val="1"/>
      <w:marLeft w:val="0"/>
      <w:marRight w:val="0"/>
      <w:marTop w:val="0"/>
      <w:marBottom w:val="0"/>
      <w:divBdr>
        <w:top w:val="none" w:sz="0" w:space="0" w:color="auto"/>
        <w:left w:val="none" w:sz="0" w:space="0" w:color="auto"/>
        <w:bottom w:val="none" w:sz="0" w:space="0" w:color="auto"/>
        <w:right w:val="none" w:sz="0" w:space="0" w:color="auto"/>
      </w:divBdr>
      <w:divsChild>
        <w:div w:id="1642538244">
          <w:marLeft w:val="0"/>
          <w:marRight w:val="0"/>
          <w:marTop w:val="0"/>
          <w:marBottom w:val="0"/>
          <w:divBdr>
            <w:top w:val="none" w:sz="0" w:space="0" w:color="auto"/>
            <w:left w:val="none" w:sz="0" w:space="0" w:color="auto"/>
            <w:bottom w:val="none" w:sz="0" w:space="0" w:color="auto"/>
            <w:right w:val="none" w:sz="0" w:space="0" w:color="auto"/>
          </w:divBdr>
          <w:divsChild>
            <w:div w:id="247279011">
              <w:marLeft w:val="0"/>
              <w:marRight w:val="0"/>
              <w:marTop w:val="100"/>
              <w:marBottom w:val="100"/>
              <w:divBdr>
                <w:top w:val="none" w:sz="0" w:space="0" w:color="auto"/>
                <w:left w:val="none" w:sz="0" w:space="0" w:color="auto"/>
                <w:bottom w:val="none" w:sz="0" w:space="0" w:color="auto"/>
                <w:right w:val="none" w:sz="0" w:space="0" w:color="auto"/>
              </w:divBdr>
              <w:divsChild>
                <w:div w:id="73743274">
                  <w:marLeft w:val="0"/>
                  <w:marRight w:val="0"/>
                  <w:marTop w:val="0"/>
                  <w:marBottom w:val="0"/>
                  <w:divBdr>
                    <w:top w:val="none" w:sz="0" w:space="0" w:color="auto"/>
                    <w:left w:val="none" w:sz="0" w:space="0" w:color="auto"/>
                    <w:bottom w:val="single" w:sz="6" w:space="15" w:color="CBCBCC"/>
                    <w:right w:val="none" w:sz="0" w:space="0" w:color="auto"/>
                  </w:divBdr>
                  <w:divsChild>
                    <w:div w:id="2032954973">
                      <w:marLeft w:val="0"/>
                      <w:marRight w:val="0"/>
                      <w:marTop w:val="0"/>
                      <w:marBottom w:val="0"/>
                      <w:divBdr>
                        <w:top w:val="none" w:sz="0" w:space="0" w:color="auto"/>
                        <w:left w:val="none" w:sz="0" w:space="0" w:color="auto"/>
                        <w:bottom w:val="none" w:sz="0" w:space="0" w:color="auto"/>
                        <w:right w:val="none" w:sz="0" w:space="0" w:color="auto"/>
                      </w:divBdr>
                      <w:divsChild>
                        <w:div w:id="1422678676">
                          <w:marLeft w:val="0"/>
                          <w:marRight w:val="0"/>
                          <w:marTop w:val="0"/>
                          <w:marBottom w:val="0"/>
                          <w:divBdr>
                            <w:top w:val="none" w:sz="0" w:space="0" w:color="auto"/>
                            <w:left w:val="none" w:sz="0" w:space="0" w:color="auto"/>
                            <w:bottom w:val="none" w:sz="0" w:space="0" w:color="auto"/>
                            <w:right w:val="none" w:sz="0" w:space="0" w:color="auto"/>
                          </w:divBdr>
                          <w:divsChild>
                            <w:div w:id="462774067">
                              <w:marLeft w:val="0"/>
                              <w:marRight w:val="0"/>
                              <w:marTop w:val="0"/>
                              <w:marBottom w:val="0"/>
                              <w:divBdr>
                                <w:top w:val="none" w:sz="0" w:space="0" w:color="auto"/>
                                <w:left w:val="none" w:sz="0" w:space="0" w:color="auto"/>
                                <w:bottom w:val="none" w:sz="0" w:space="0" w:color="auto"/>
                                <w:right w:val="none" w:sz="0" w:space="0" w:color="auto"/>
                              </w:divBdr>
                              <w:divsChild>
                                <w:div w:id="1612736180">
                                  <w:marLeft w:val="3000"/>
                                  <w:marRight w:val="0"/>
                                  <w:marTop w:val="0"/>
                                  <w:marBottom w:val="0"/>
                                  <w:divBdr>
                                    <w:top w:val="none" w:sz="0" w:space="0" w:color="auto"/>
                                    <w:left w:val="none" w:sz="0" w:space="0" w:color="auto"/>
                                    <w:bottom w:val="none" w:sz="0" w:space="0" w:color="auto"/>
                                    <w:right w:val="none" w:sz="0" w:space="0" w:color="auto"/>
                                  </w:divBdr>
                                  <w:divsChild>
                                    <w:div w:id="321129005">
                                      <w:marLeft w:val="0"/>
                                      <w:marRight w:val="0"/>
                                      <w:marTop w:val="0"/>
                                      <w:marBottom w:val="0"/>
                                      <w:divBdr>
                                        <w:top w:val="none" w:sz="0" w:space="0" w:color="auto"/>
                                        <w:left w:val="none" w:sz="0" w:space="0" w:color="auto"/>
                                        <w:bottom w:val="none" w:sz="0" w:space="0" w:color="auto"/>
                                        <w:right w:val="none" w:sz="0" w:space="0" w:color="auto"/>
                                      </w:divBdr>
                                      <w:divsChild>
                                        <w:div w:id="1248419917">
                                          <w:marLeft w:val="0"/>
                                          <w:marRight w:val="0"/>
                                          <w:marTop w:val="0"/>
                                          <w:marBottom w:val="0"/>
                                          <w:divBdr>
                                            <w:top w:val="none" w:sz="0" w:space="0" w:color="auto"/>
                                            <w:left w:val="none" w:sz="0" w:space="0" w:color="auto"/>
                                            <w:bottom w:val="none" w:sz="0" w:space="0" w:color="auto"/>
                                            <w:right w:val="none" w:sz="0" w:space="0" w:color="auto"/>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565608073">
                                                  <w:marLeft w:val="0"/>
                                                  <w:marRight w:val="0"/>
                                                  <w:marTop w:val="0"/>
                                                  <w:marBottom w:val="0"/>
                                                  <w:divBdr>
                                                    <w:top w:val="none" w:sz="0" w:space="0" w:color="auto"/>
                                                    <w:left w:val="none" w:sz="0" w:space="0" w:color="auto"/>
                                                    <w:bottom w:val="none" w:sz="0" w:space="0" w:color="auto"/>
                                                    <w:right w:val="none" w:sz="0" w:space="0" w:color="auto"/>
                                                  </w:divBdr>
                                                  <w:divsChild>
                                                    <w:div w:id="1224295101">
                                                      <w:marLeft w:val="150"/>
                                                      <w:marRight w:val="150"/>
                                                      <w:marTop w:val="0"/>
                                                      <w:marBottom w:val="0"/>
                                                      <w:divBdr>
                                                        <w:top w:val="none" w:sz="0" w:space="0" w:color="auto"/>
                                                        <w:left w:val="none" w:sz="0" w:space="0" w:color="auto"/>
                                                        <w:bottom w:val="none" w:sz="0" w:space="0" w:color="auto"/>
                                                        <w:right w:val="none" w:sz="0" w:space="0" w:color="auto"/>
                                                      </w:divBdr>
                                                      <w:divsChild>
                                                        <w:div w:id="1899432545">
                                                          <w:marLeft w:val="0"/>
                                                          <w:marRight w:val="0"/>
                                                          <w:marTop w:val="0"/>
                                                          <w:marBottom w:val="0"/>
                                                          <w:divBdr>
                                                            <w:top w:val="none" w:sz="0" w:space="0" w:color="auto"/>
                                                            <w:left w:val="none" w:sz="0" w:space="0" w:color="auto"/>
                                                            <w:bottom w:val="none" w:sz="0" w:space="0" w:color="auto"/>
                                                            <w:right w:val="none" w:sz="0" w:space="0" w:color="auto"/>
                                                          </w:divBdr>
                                                          <w:divsChild>
                                                            <w:div w:id="931014024">
                                                              <w:marLeft w:val="0"/>
                                                              <w:marRight w:val="0"/>
                                                              <w:marTop w:val="0"/>
                                                              <w:marBottom w:val="0"/>
                                                              <w:divBdr>
                                                                <w:top w:val="single" w:sz="6" w:space="15" w:color="DFE0E1"/>
                                                                <w:left w:val="single" w:sz="6" w:space="15" w:color="DFE0E1"/>
                                                                <w:bottom w:val="single" w:sz="6" w:space="15" w:color="DFE0E1"/>
                                                                <w:right w:val="single" w:sz="6" w:space="15" w:color="DFE0E1"/>
                                                              </w:divBdr>
                                                            </w:div>
                                                          </w:divsChild>
                                                        </w:div>
                                                      </w:divsChild>
                                                    </w:div>
                                                  </w:divsChild>
                                                </w:div>
                                              </w:divsChild>
                                            </w:div>
                                          </w:divsChild>
                                        </w:div>
                                      </w:divsChild>
                                    </w:div>
                                  </w:divsChild>
                                </w:div>
                              </w:divsChild>
                            </w:div>
                          </w:divsChild>
                        </w:div>
                      </w:divsChild>
                    </w:div>
                  </w:divsChild>
                </w:div>
              </w:divsChild>
            </w:div>
          </w:divsChild>
        </w:div>
      </w:divsChild>
    </w:div>
    <w:div w:id="541132871">
      <w:bodyDiv w:val="1"/>
      <w:marLeft w:val="0"/>
      <w:marRight w:val="0"/>
      <w:marTop w:val="0"/>
      <w:marBottom w:val="0"/>
      <w:divBdr>
        <w:top w:val="none" w:sz="0" w:space="0" w:color="auto"/>
        <w:left w:val="none" w:sz="0" w:space="0" w:color="auto"/>
        <w:bottom w:val="none" w:sz="0" w:space="0" w:color="auto"/>
        <w:right w:val="none" w:sz="0" w:space="0" w:color="auto"/>
      </w:divBdr>
    </w:div>
    <w:div w:id="794444110">
      <w:bodyDiv w:val="1"/>
      <w:marLeft w:val="0"/>
      <w:marRight w:val="0"/>
      <w:marTop w:val="0"/>
      <w:marBottom w:val="0"/>
      <w:divBdr>
        <w:top w:val="none" w:sz="0" w:space="0" w:color="auto"/>
        <w:left w:val="none" w:sz="0" w:space="0" w:color="auto"/>
        <w:bottom w:val="none" w:sz="0" w:space="0" w:color="auto"/>
        <w:right w:val="none" w:sz="0" w:space="0" w:color="auto"/>
      </w:divBdr>
    </w:div>
    <w:div w:id="12269103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msf.lv/wp-content/uploads/2022/01/Cross_Country_nolikums_Latvija_2022_v2P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msf.lv/sporta-veidi/enduro/pamatdokumenti"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cenc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SC OneDrive Document" ma:contentTypeID="0x0101001D84C3281FFE2845AA6F5A2CCF468382000B061604A054344D9BAFA5D1894F5D3F" ma:contentTypeVersion="27" ma:contentTypeDescription="File and document content type which includes CSC Classification column for use on OneDrive for Business." ma:contentTypeScope="" ma:versionID="02bb13aaf31ff44d9ff0ad5d4c1c03af">
  <xsd:schema xmlns:xsd="http://www.w3.org/2001/XMLSchema" xmlns:xs="http://www.w3.org/2001/XMLSchema" xmlns:p="http://schemas.microsoft.com/office/2006/metadata/properties" xmlns:ns3="168e0357-5b39-4600-91c2-bfff6e896513" targetNamespace="http://schemas.microsoft.com/office/2006/metadata/properties" ma:root="true" ma:fieldsID="034c24cf8e04e8f2e89fcf368be03ef1" ns3:_="">
    <xsd:import namespace="168e0357-5b39-4600-91c2-bfff6e896513"/>
    <xsd:element name="properties">
      <xsd:complexType>
        <xsd:sequence>
          <xsd:element name="documentManagement">
            <xsd:complexType>
              <xsd:all>
                <xsd:element ref="ns3:CSC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e0357-5b39-4600-91c2-bfff6e896513" elementFormDefault="qualified">
    <xsd:import namespace="http://schemas.microsoft.com/office/2006/documentManagement/types"/>
    <xsd:import namespace="http://schemas.microsoft.com/office/infopath/2007/PartnerControls"/>
    <xsd:element name="CSC_x0020_Classification" ma:index="8" nillable="true" ma:displayName="CSC Information Classification" ma:default="Low Sensitivity" ma:description="Select the appropriate level of sensitivity for the documents." ma:format="Dropdown" ma:internalName="CSC_x0020_Classification">
      <xsd:simpleType>
        <xsd:restriction base="dms:Choice">
          <xsd:enumeration value="Low Sensitivity"/>
          <xsd:enumeration value="Medium Sensitivity"/>
          <xsd:enumeration value="High Sensitivity"/>
          <xsd:enumeration value="No Sensitiv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8f211cb-e08d-4e65-a875-32590ca7bbf7" ContentTypeId="0x0101001D84C3281FFE2845AA6F5A2CCF46838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C_x0020_Classification xmlns="168e0357-5b39-4600-91c2-bfff6e896513">Low Sensitivity</CSC_x0020_Classification>
  </documentManagement>
</p:properties>
</file>

<file path=customXml/itemProps1.xml><?xml version="1.0" encoding="utf-8"?>
<ds:datastoreItem xmlns:ds="http://schemas.openxmlformats.org/officeDocument/2006/customXml" ds:itemID="{15B0E49B-A997-4AD2-803D-284151024195}">
  <ds:schemaRefs>
    <ds:schemaRef ds:uri="http://schemas.openxmlformats.org/officeDocument/2006/bibliography"/>
  </ds:schemaRefs>
</ds:datastoreItem>
</file>

<file path=customXml/itemProps2.xml><?xml version="1.0" encoding="utf-8"?>
<ds:datastoreItem xmlns:ds="http://schemas.openxmlformats.org/officeDocument/2006/customXml" ds:itemID="{24166585-6357-4C91-833A-43FBD359B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e0357-5b39-4600-91c2-bfff6e896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595CB-53B1-4415-BEAD-6DB135F390BA}">
  <ds:schemaRefs>
    <ds:schemaRef ds:uri="Microsoft.SharePoint.Taxonomy.ContentTypeSync"/>
  </ds:schemaRefs>
</ds:datastoreItem>
</file>

<file path=customXml/itemProps4.xml><?xml version="1.0" encoding="utf-8"?>
<ds:datastoreItem xmlns:ds="http://schemas.openxmlformats.org/officeDocument/2006/customXml" ds:itemID="{EBE7C484-54F9-4552-A9B3-95409EB996BE}">
  <ds:schemaRefs>
    <ds:schemaRef ds:uri="http://schemas.microsoft.com/sharepoint/v3/contenttype/forms"/>
  </ds:schemaRefs>
</ds:datastoreItem>
</file>

<file path=customXml/itemProps5.xml><?xml version="1.0" encoding="utf-8"?>
<ds:datastoreItem xmlns:ds="http://schemas.openxmlformats.org/officeDocument/2006/customXml" ds:itemID="{BEE917E9-0549-4333-83A8-5B5157085C5D}">
  <ds:schemaRef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68e0357-5b39-4600-91c2-bfff6e89651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2086</Words>
  <Characters>13134</Characters>
  <Application>Microsoft Office Word</Application>
  <DocSecurity>0</DocSecurity>
  <Lines>109</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LaMSF Enduro Komisija</Company>
  <LinksUpToDate>false</LinksUpToDate>
  <CharactersWithSpaces>15190</CharactersWithSpaces>
  <SharedDoc>false</SharedDoc>
  <HLinks>
    <vt:vector size="18" baseType="variant">
      <vt:variant>
        <vt:i4>2293863</vt:i4>
      </vt:variant>
      <vt:variant>
        <vt:i4>6</vt:i4>
      </vt:variant>
      <vt:variant>
        <vt:i4>0</vt:i4>
      </vt:variant>
      <vt:variant>
        <vt:i4>5</vt:i4>
      </vt:variant>
      <vt:variant>
        <vt:lpwstr>http://www.lamsf.lv/sporta-veidi/enduro/pamatdokumenti</vt:lpwstr>
      </vt:variant>
      <vt:variant>
        <vt:lpwstr/>
      </vt:variant>
      <vt:variant>
        <vt:i4>7798816</vt:i4>
      </vt:variant>
      <vt:variant>
        <vt:i4>3</vt:i4>
      </vt:variant>
      <vt:variant>
        <vt:i4>0</vt:i4>
      </vt:variant>
      <vt:variant>
        <vt:i4>5</vt:i4>
      </vt:variant>
      <vt:variant>
        <vt:lpwstr>http://www.licences.lv/</vt:lpwstr>
      </vt:variant>
      <vt:variant>
        <vt:lpwstr/>
      </vt:variant>
      <vt:variant>
        <vt:i4>2424927</vt:i4>
      </vt:variant>
      <vt:variant>
        <vt:i4>0</vt:i4>
      </vt:variant>
      <vt:variant>
        <vt:i4>0</vt:i4>
      </vt:variant>
      <vt:variant>
        <vt:i4>5</vt:i4>
      </vt:variant>
      <vt:variant>
        <vt:lpwstr>http://www.lamsf.lv/wp-content/uploads/2022/01/Cross_Country_nolikums_Latvija_2022_v2PS.pdf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Pēteris Sliede</dc:creator>
  <cp:keywords/>
  <cp:lastModifiedBy>Sliede, Peteris</cp:lastModifiedBy>
  <cp:revision>4</cp:revision>
  <cp:lastPrinted>2011-03-16T08:31:00Z</cp:lastPrinted>
  <dcterms:created xsi:type="dcterms:W3CDTF">2024-03-21T19:37:00Z</dcterms:created>
  <dcterms:modified xsi:type="dcterms:W3CDTF">2024-03-21T19:39:00Z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0x0101001D84C3281FFE2845AA6F5A2CCF468382000B061604A054344D9BAFA5D1894F5D3F</vt:lpwstr>
  </property>
</Properties>
</file>