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6757D" w14:textId="77777777" w:rsidR="00C44BFA" w:rsidRPr="000672B1" w:rsidRDefault="008B123D" w:rsidP="002A15CB">
      <w:pPr>
        <w:jc w:val="center"/>
        <w:rPr>
          <w:lang w:val="lv-LV"/>
        </w:rPr>
      </w:pPr>
      <w:r w:rsidRPr="000672B1">
        <w:rPr>
          <w:b/>
          <w:bCs/>
          <w:noProof/>
          <w:lang w:val="lv-LV" w:eastAsia="en-GB"/>
        </w:rPr>
        <w:drawing>
          <wp:inline distT="0" distB="0" distL="0" distR="0" wp14:anchorId="0A622EC8" wp14:editId="73A95517">
            <wp:extent cx="2514600" cy="1123545"/>
            <wp:effectExtent l="0" t="0" r="0" b="635"/>
            <wp:docPr id="6" name="Picture 6" descr="endu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uro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1123545"/>
                    </a:xfrm>
                    <a:prstGeom prst="rect">
                      <a:avLst/>
                    </a:prstGeom>
                    <a:noFill/>
                    <a:ln>
                      <a:noFill/>
                    </a:ln>
                  </pic:spPr>
                </pic:pic>
              </a:graphicData>
            </a:graphic>
          </wp:inline>
        </w:drawing>
      </w:r>
    </w:p>
    <w:p w14:paraId="2B6626E3" w14:textId="77777777" w:rsidR="004E695A" w:rsidRPr="000672B1" w:rsidRDefault="00986AB6" w:rsidP="00442477">
      <w:pPr>
        <w:pStyle w:val="Header"/>
        <w:rPr>
          <w:lang w:val="lv-LV"/>
        </w:rPr>
      </w:pPr>
      <w:r w:rsidRPr="000672B1">
        <w:rPr>
          <w:lang w:val="lv-LV"/>
        </w:rPr>
        <w:t xml:space="preserve">ENDURO </w:t>
      </w:r>
      <w:r w:rsidR="008B123D" w:rsidRPr="000672B1">
        <w:rPr>
          <w:lang w:val="lv-LV"/>
        </w:rPr>
        <w:t>SACENSĪBU NOLIKUMS</w:t>
      </w:r>
    </w:p>
    <w:p w14:paraId="08EE8A37" w14:textId="4F2E9960" w:rsidR="00914F93" w:rsidRPr="000672B1" w:rsidRDefault="00CB0AA2" w:rsidP="00A81FA2">
      <w:pPr>
        <w:pStyle w:val="Header"/>
        <w:rPr>
          <w:lang w:val="lv-LV"/>
        </w:rPr>
      </w:pPr>
      <w:r w:rsidRPr="000672B1">
        <w:rPr>
          <w:highlight w:val="green"/>
          <w:lang w:val="lv-LV"/>
        </w:rPr>
        <w:t>VIETA</w:t>
      </w:r>
      <w:r w:rsidR="00F21F31" w:rsidRPr="000672B1">
        <w:rPr>
          <w:lang w:val="lv-LV"/>
        </w:rPr>
        <w:t>, 20</w:t>
      </w:r>
      <w:r w:rsidR="00C9224D" w:rsidRPr="000672B1">
        <w:rPr>
          <w:lang w:val="lv-LV"/>
        </w:rPr>
        <w:t>2</w:t>
      </w:r>
      <w:r w:rsidR="00174FD1" w:rsidRPr="000672B1">
        <w:rPr>
          <w:lang w:val="lv-LV"/>
        </w:rPr>
        <w:t>2</w:t>
      </w:r>
      <w:r w:rsidR="00F21F31" w:rsidRPr="000672B1">
        <w:rPr>
          <w:lang w:val="lv-LV"/>
        </w:rPr>
        <w:t xml:space="preserve">. GADA </w:t>
      </w:r>
      <w:r w:rsidRPr="000672B1">
        <w:rPr>
          <w:highlight w:val="green"/>
          <w:lang w:val="lv-LV"/>
        </w:rPr>
        <w:t>DATUMS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39"/>
        <w:gridCol w:w="1409"/>
      </w:tblGrid>
      <w:tr w:rsidR="005F4E93" w:rsidRPr="000672B1" w14:paraId="491AFCDD" w14:textId="77777777" w:rsidTr="008705F9">
        <w:trPr>
          <w:trHeight w:val="284"/>
        </w:trPr>
        <w:tc>
          <w:tcPr>
            <w:tcW w:w="8939" w:type="dxa"/>
            <w:shd w:val="clear" w:color="auto" w:fill="auto"/>
            <w:vAlign w:val="center"/>
          </w:tcPr>
          <w:p w14:paraId="423918DA" w14:textId="10CAFE45" w:rsidR="005F4E93" w:rsidRPr="000672B1" w:rsidRDefault="00986AB6" w:rsidP="00BC2C16">
            <w:pPr>
              <w:rPr>
                <w:rStyle w:val="BodyText11"/>
              </w:rPr>
            </w:pPr>
            <w:r w:rsidRPr="000672B1">
              <w:rPr>
                <w:rStyle w:val="BodyText11"/>
                <w:highlight w:val="green"/>
              </w:rPr>
              <w:t>Baltijas</w:t>
            </w:r>
            <w:r w:rsidR="001D593B" w:rsidRPr="000672B1">
              <w:rPr>
                <w:rStyle w:val="BodyText11"/>
                <w:highlight w:val="green"/>
              </w:rPr>
              <w:t xml:space="preserve"> </w:t>
            </w:r>
            <w:r w:rsidR="000B1F57" w:rsidRPr="000672B1">
              <w:rPr>
                <w:rStyle w:val="BodyText11"/>
                <w:highlight w:val="green"/>
              </w:rPr>
              <w:t xml:space="preserve">individuālais </w:t>
            </w:r>
            <w:r w:rsidRPr="000672B1">
              <w:rPr>
                <w:rStyle w:val="BodyText11"/>
                <w:highlight w:val="green"/>
              </w:rPr>
              <w:t xml:space="preserve">čempionāts </w:t>
            </w:r>
            <w:r w:rsidR="004A0B8E" w:rsidRPr="000672B1">
              <w:rPr>
                <w:rStyle w:val="BodyText11"/>
                <w:highlight w:val="green"/>
              </w:rPr>
              <w:t xml:space="preserve">un kauss </w:t>
            </w:r>
            <w:r w:rsidR="000B1F57" w:rsidRPr="000672B1">
              <w:rPr>
                <w:rStyle w:val="BodyText11"/>
                <w:highlight w:val="green"/>
              </w:rPr>
              <w:t>un klubu komandu čempionāts</w:t>
            </w:r>
            <w:r w:rsidR="00FE06F6" w:rsidRPr="000672B1">
              <w:rPr>
                <w:rStyle w:val="BodyText11"/>
                <w:highlight w:val="green"/>
              </w:rPr>
              <w:t xml:space="preserve"> enduro</w:t>
            </w:r>
          </w:p>
        </w:tc>
        <w:tc>
          <w:tcPr>
            <w:tcW w:w="1409" w:type="dxa"/>
            <w:shd w:val="clear" w:color="auto" w:fill="auto"/>
            <w:vAlign w:val="center"/>
          </w:tcPr>
          <w:p w14:paraId="237B37DE" w14:textId="77777777" w:rsidR="005F4E93" w:rsidRPr="000672B1" w:rsidRDefault="00BE1234" w:rsidP="00442477">
            <w:pPr>
              <w:rPr>
                <w:rStyle w:val="BodyText11"/>
              </w:rPr>
            </w:pPr>
            <w:r w:rsidRPr="000672B1">
              <w:rPr>
                <w:rStyle w:val="BodyText11"/>
                <w:highlight w:val="green"/>
              </w:rPr>
              <w:t>A</w:t>
            </w:r>
            <w:r w:rsidR="005F4E93" w:rsidRPr="000672B1">
              <w:rPr>
                <w:rStyle w:val="BodyText11"/>
                <w:highlight w:val="green"/>
              </w:rPr>
              <w:t>.</w:t>
            </w:r>
            <w:r w:rsidR="001543AE" w:rsidRPr="000672B1">
              <w:rPr>
                <w:rStyle w:val="BodyText11"/>
                <w:highlight w:val="green"/>
              </w:rPr>
              <w:t xml:space="preserve"> </w:t>
            </w:r>
            <w:r w:rsidR="005F4E93" w:rsidRPr="000672B1">
              <w:rPr>
                <w:rStyle w:val="BodyText11"/>
                <w:highlight w:val="green"/>
              </w:rPr>
              <w:t>posms</w:t>
            </w:r>
          </w:p>
        </w:tc>
      </w:tr>
      <w:tr w:rsidR="001D593B" w:rsidRPr="000672B1" w14:paraId="61C5B595" w14:textId="77777777" w:rsidTr="008705F9">
        <w:trPr>
          <w:trHeight w:val="284"/>
        </w:trPr>
        <w:tc>
          <w:tcPr>
            <w:tcW w:w="8939" w:type="dxa"/>
            <w:shd w:val="clear" w:color="auto" w:fill="auto"/>
            <w:vAlign w:val="center"/>
          </w:tcPr>
          <w:p w14:paraId="2B63937C" w14:textId="56894EE5" w:rsidR="001D593B" w:rsidRPr="000672B1" w:rsidRDefault="00986AB6" w:rsidP="004A0B8E">
            <w:pPr>
              <w:rPr>
                <w:rStyle w:val="BodyText11"/>
              </w:rPr>
            </w:pPr>
            <w:r w:rsidRPr="000672B1">
              <w:rPr>
                <w:rStyle w:val="BodyText11"/>
              </w:rPr>
              <w:t xml:space="preserve">Latvijas </w:t>
            </w:r>
            <w:r w:rsidR="000B1F57" w:rsidRPr="000672B1">
              <w:rPr>
                <w:rStyle w:val="BodyText11"/>
              </w:rPr>
              <w:t xml:space="preserve">individuālais </w:t>
            </w:r>
            <w:r w:rsidR="004A0B8E" w:rsidRPr="000672B1">
              <w:rPr>
                <w:rStyle w:val="BodyText11"/>
              </w:rPr>
              <w:t xml:space="preserve">čempionāts un </w:t>
            </w:r>
            <w:r w:rsidR="000B1F57" w:rsidRPr="000672B1">
              <w:rPr>
                <w:rStyle w:val="BodyText11"/>
              </w:rPr>
              <w:t>kauss un klubu komandu čempionāts</w:t>
            </w:r>
            <w:r w:rsidR="00FE06F6" w:rsidRPr="000672B1">
              <w:rPr>
                <w:rStyle w:val="BodyText11"/>
              </w:rPr>
              <w:t xml:space="preserve"> enduro</w:t>
            </w:r>
          </w:p>
        </w:tc>
        <w:tc>
          <w:tcPr>
            <w:tcW w:w="1409" w:type="dxa"/>
            <w:shd w:val="clear" w:color="auto" w:fill="auto"/>
            <w:vAlign w:val="center"/>
          </w:tcPr>
          <w:p w14:paraId="261DD6C9" w14:textId="77777777" w:rsidR="001D593B" w:rsidRPr="000672B1" w:rsidRDefault="00BE1234" w:rsidP="00442477">
            <w:pPr>
              <w:rPr>
                <w:rStyle w:val="BodyText11"/>
              </w:rPr>
            </w:pPr>
            <w:r w:rsidRPr="000672B1">
              <w:rPr>
                <w:rStyle w:val="BodyText11"/>
                <w:highlight w:val="green"/>
              </w:rPr>
              <w:t>B.</w:t>
            </w:r>
            <w:r w:rsidR="001D593B" w:rsidRPr="000672B1">
              <w:rPr>
                <w:rStyle w:val="BodyText11"/>
                <w:highlight w:val="green"/>
              </w:rPr>
              <w:t xml:space="preserve"> posms</w:t>
            </w:r>
          </w:p>
        </w:tc>
      </w:tr>
      <w:tr w:rsidR="004A0B8E" w:rsidRPr="000672B1" w14:paraId="05285A74" w14:textId="77777777" w:rsidTr="008705F9">
        <w:trPr>
          <w:trHeight w:val="284"/>
        </w:trPr>
        <w:tc>
          <w:tcPr>
            <w:tcW w:w="8939" w:type="dxa"/>
            <w:shd w:val="clear" w:color="auto" w:fill="auto"/>
            <w:vAlign w:val="center"/>
          </w:tcPr>
          <w:p w14:paraId="78D409CA" w14:textId="6CA47903" w:rsidR="004A0B8E" w:rsidRPr="000672B1" w:rsidRDefault="00C9224D" w:rsidP="004A0B8E">
            <w:pPr>
              <w:rPr>
                <w:rStyle w:val="BodyText11"/>
                <w:highlight w:val="green"/>
              </w:rPr>
            </w:pPr>
            <w:r w:rsidRPr="000672B1">
              <w:rPr>
                <w:rStyle w:val="BodyText11"/>
                <w:highlight w:val="green"/>
              </w:rPr>
              <w:t>Igaunijas</w:t>
            </w:r>
            <w:r w:rsidR="004A0B8E" w:rsidRPr="000672B1">
              <w:rPr>
                <w:rStyle w:val="BodyText11"/>
                <w:highlight w:val="green"/>
              </w:rPr>
              <w:t xml:space="preserve"> čempionāts un kauss enduro</w:t>
            </w:r>
          </w:p>
        </w:tc>
        <w:tc>
          <w:tcPr>
            <w:tcW w:w="1409" w:type="dxa"/>
            <w:shd w:val="clear" w:color="auto" w:fill="auto"/>
            <w:vAlign w:val="center"/>
          </w:tcPr>
          <w:p w14:paraId="79888377" w14:textId="77777777" w:rsidR="004A0B8E" w:rsidRPr="000672B1" w:rsidRDefault="00BE1234" w:rsidP="00442477">
            <w:pPr>
              <w:rPr>
                <w:rStyle w:val="BodyText11"/>
                <w:highlight w:val="green"/>
              </w:rPr>
            </w:pPr>
            <w:r w:rsidRPr="000672B1">
              <w:rPr>
                <w:rStyle w:val="BodyText11"/>
                <w:highlight w:val="green"/>
              </w:rPr>
              <w:t>C</w:t>
            </w:r>
            <w:r w:rsidR="004A0B8E" w:rsidRPr="000672B1">
              <w:rPr>
                <w:rStyle w:val="BodyText11"/>
                <w:highlight w:val="green"/>
              </w:rPr>
              <w:t>. posms</w:t>
            </w:r>
          </w:p>
        </w:tc>
      </w:tr>
      <w:tr w:rsidR="00C9224D" w:rsidRPr="000672B1" w14:paraId="6EE64B24" w14:textId="77777777" w:rsidTr="008705F9">
        <w:trPr>
          <w:trHeight w:val="284"/>
        </w:trPr>
        <w:tc>
          <w:tcPr>
            <w:tcW w:w="8939" w:type="dxa"/>
            <w:shd w:val="clear" w:color="auto" w:fill="auto"/>
            <w:vAlign w:val="center"/>
          </w:tcPr>
          <w:p w14:paraId="7822CF1B" w14:textId="7CC34F6A" w:rsidR="00C9224D" w:rsidRPr="000672B1" w:rsidRDefault="00C9224D" w:rsidP="00C9224D">
            <w:pPr>
              <w:rPr>
                <w:rStyle w:val="BodyText11"/>
                <w:highlight w:val="green"/>
              </w:rPr>
            </w:pPr>
            <w:r w:rsidRPr="000672B1">
              <w:rPr>
                <w:rStyle w:val="BodyText11"/>
                <w:highlight w:val="green"/>
              </w:rPr>
              <w:t>Lietuvas čempionāts un kauss enduro</w:t>
            </w:r>
          </w:p>
        </w:tc>
        <w:tc>
          <w:tcPr>
            <w:tcW w:w="1409" w:type="dxa"/>
            <w:shd w:val="clear" w:color="auto" w:fill="auto"/>
            <w:vAlign w:val="center"/>
          </w:tcPr>
          <w:p w14:paraId="6A703D23" w14:textId="77777777" w:rsidR="00C9224D" w:rsidRPr="000672B1" w:rsidRDefault="00C9224D" w:rsidP="00C9224D">
            <w:pPr>
              <w:rPr>
                <w:rStyle w:val="BodyText11"/>
                <w:highlight w:val="green"/>
              </w:rPr>
            </w:pPr>
            <w:r w:rsidRPr="000672B1">
              <w:rPr>
                <w:rStyle w:val="BodyText11"/>
                <w:highlight w:val="green"/>
              </w:rPr>
              <w:t>D. posms</w:t>
            </w:r>
          </w:p>
        </w:tc>
      </w:tr>
    </w:tbl>
    <w:p w14:paraId="13DDA5B5" w14:textId="77777777" w:rsidR="00332150" w:rsidRPr="000672B1" w:rsidRDefault="007F259B" w:rsidP="00442477">
      <w:pPr>
        <w:pStyle w:val="NumPara1"/>
      </w:pPr>
      <w:r w:rsidRPr="000672B1">
        <w:t>Atsauce uz normatīviem dokumentiem</w:t>
      </w:r>
      <w:r w:rsidR="00011C0A" w:rsidRPr="000672B1">
        <w:t xml:space="preserve"> un nolikuma izmaiņas</w:t>
      </w:r>
    </w:p>
    <w:p w14:paraId="392ACD86" w14:textId="67B7BC3E" w:rsidR="00D92CD7" w:rsidRPr="000672B1" w:rsidRDefault="00BC2C16" w:rsidP="009608B9">
      <w:pPr>
        <w:pStyle w:val="NumPara2"/>
      </w:pPr>
      <w:r w:rsidRPr="000672B1">
        <w:t xml:space="preserve">Šīs ir LaMSF A kategorijas sacensības, kas </w:t>
      </w:r>
      <w:r w:rsidR="008B123D" w:rsidRPr="000672B1">
        <w:t xml:space="preserve">notiek atbilstoši </w:t>
      </w:r>
      <w:r w:rsidR="006B251D" w:rsidRPr="000672B1">
        <w:t>“</w:t>
      </w:r>
      <w:r w:rsidR="00C07960" w:rsidRPr="000672B1">
        <w:t>Baltijas atklātā individuālā čempionāta, Baltijas kausa, Baltijas atklātā klubu komandu čempionāta, Latvijas atklātā individuālā čempionāta, Latvijas kausa un Latvijas atklātā klubu komandu čempionāta Enduro nolikums 20</w:t>
      </w:r>
      <w:r w:rsidR="00C9224D" w:rsidRPr="000672B1">
        <w:t>2</w:t>
      </w:r>
      <w:r w:rsidR="00174FD1" w:rsidRPr="000672B1">
        <w:t>2</w:t>
      </w:r>
      <w:r w:rsidR="006B251D" w:rsidRPr="000672B1">
        <w:t xml:space="preserve">”, kas </w:t>
      </w:r>
      <w:r w:rsidR="008B123D" w:rsidRPr="000672B1">
        <w:t>atrodam</w:t>
      </w:r>
      <w:r w:rsidR="006B251D" w:rsidRPr="000672B1">
        <w:t>s</w:t>
      </w:r>
      <w:r w:rsidR="008B123D" w:rsidRPr="000672B1">
        <w:t>:</w:t>
      </w:r>
      <w:r w:rsidR="00C07960" w:rsidRPr="000672B1">
        <w:t xml:space="preserve"> </w:t>
      </w:r>
      <w:r w:rsidR="005F16C3" w:rsidRPr="000672B1">
        <w:rPr>
          <w:rFonts w:cs="Arial"/>
        </w:rPr>
        <w:t>www.</w:t>
      </w:r>
      <w:hyperlink r:id="rId9" w:history="1">
        <w:r w:rsidR="005F16C3" w:rsidRPr="000672B1">
          <w:t>lamsf.lv-&gt;Komisijas-&gt;Enduro komisija-&gt;</w:t>
        </w:r>
        <w:r w:rsidR="00E86F02">
          <w:t xml:space="preserve"> </w:t>
        </w:r>
        <w:r w:rsidR="005F16C3" w:rsidRPr="000672B1">
          <w:t>Enduro-&gt;Gada nolikum</w:t>
        </w:r>
      </w:hyperlink>
      <w:r w:rsidR="005F16C3" w:rsidRPr="000672B1">
        <w:rPr>
          <w:rFonts w:cs="Arial"/>
        </w:rPr>
        <w:t>s</w:t>
      </w:r>
      <w:r w:rsidR="00C07960" w:rsidRPr="000672B1">
        <w:t xml:space="preserve"> </w:t>
      </w:r>
      <w:r w:rsidR="008B123D" w:rsidRPr="000672B1">
        <w:t>(turpmāk</w:t>
      </w:r>
      <w:r w:rsidR="00986AB6" w:rsidRPr="000672B1">
        <w:t xml:space="preserve"> – Enduro</w:t>
      </w:r>
      <w:r w:rsidR="008B123D" w:rsidRPr="000672B1">
        <w:t xml:space="preserve"> </w:t>
      </w:r>
      <w:r w:rsidR="00B75A72" w:rsidRPr="000672B1">
        <w:t>N</w:t>
      </w:r>
      <w:r w:rsidR="008B123D" w:rsidRPr="000672B1">
        <w:t>olikum</w:t>
      </w:r>
      <w:r w:rsidR="006B251D" w:rsidRPr="000672B1">
        <w:t>s</w:t>
      </w:r>
      <w:r w:rsidR="008B123D" w:rsidRPr="000672B1">
        <w:t>)</w:t>
      </w:r>
      <w:r w:rsidRPr="000672B1">
        <w:t>, LaMSF Sporta kodeksam un LaMSF Ētikas kodeksam</w:t>
      </w:r>
      <w:r w:rsidR="008B123D" w:rsidRPr="000672B1">
        <w:t>.</w:t>
      </w:r>
    </w:p>
    <w:p w14:paraId="3A1B4D12" w14:textId="77777777" w:rsidR="003C3DC1" w:rsidRPr="000672B1" w:rsidRDefault="00D92CD7" w:rsidP="00AB5077">
      <w:pPr>
        <w:pStyle w:val="NumPara2"/>
      </w:pPr>
      <w:r w:rsidRPr="000672B1">
        <w:t>Šis sacensīb</w:t>
      </w:r>
      <w:r w:rsidR="00986AB6" w:rsidRPr="000672B1">
        <w:t>u nolikums iekļauj atsevišķus Enduro</w:t>
      </w:r>
      <w:r w:rsidRPr="000672B1">
        <w:t xml:space="preserve"> </w:t>
      </w:r>
      <w:r w:rsidR="00B75A72" w:rsidRPr="000672B1">
        <w:t>N</w:t>
      </w:r>
      <w:r w:rsidRPr="000672B1">
        <w:t>olikum</w:t>
      </w:r>
      <w:r w:rsidR="00B75A72" w:rsidRPr="000672B1">
        <w:t>a</w:t>
      </w:r>
      <w:r w:rsidR="00986AB6" w:rsidRPr="000672B1">
        <w:t xml:space="preserve"> punktus un papildina Enduro</w:t>
      </w:r>
      <w:r w:rsidR="001A7688" w:rsidRPr="000672B1">
        <w:t xml:space="preserve"> N</w:t>
      </w:r>
      <w:r w:rsidRPr="000672B1">
        <w:t xml:space="preserve">olikumu ar </w:t>
      </w:r>
      <w:r w:rsidR="00952A23" w:rsidRPr="000672B1">
        <w:t xml:space="preserve">konkrēto </w:t>
      </w:r>
      <w:r w:rsidRPr="000672B1">
        <w:t>informāciju par sacensībām</w:t>
      </w:r>
      <w:r w:rsidR="006B251D" w:rsidRPr="000672B1">
        <w:t xml:space="preserve">. Lēmumus par izmaiņām sacensību nolikumā var pieņemt LaMSF Enduro komisija vai sacensību dienā </w:t>
      </w:r>
      <w:r w:rsidR="00BC2C16" w:rsidRPr="000672B1">
        <w:t>–</w:t>
      </w:r>
      <w:r w:rsidR="006B251D" w:rsidRPr="000672B1">
        <w:t xml:space="preserve"> </w:t>
      </w:r>
      <w:r w:rsidR="00BC2C16" w:rsidRPr="000672B1">
        <w:t xml:space="preserve">sacensību </w:t>
      </w:r>
      <w:r w:rsidR="008705F9" w:rsidRPr="000672B1">
        <w:t>žūrija</w:t>
      </w:r>
      <w:r w:rsidR="00BC2C16" w:rsidRPr="000672B1">
        <w:t>s komisija</w:t>
      </w:r>
      <w:r w:rsidR="006B251D" w:rsidRPr="000672B1">
        <w:t>.</w:t>
      </w:r>
    </w:p>
    <w:p w14:paraId="446878A4" w14:textId="77777777" w:rsidR="00011C0A" w:rsidRPr="000672B1" w:rsidRDefault="00011C0A" w:rsidP="00AB5077">
      <w:pPr>
        <w:pStyle w:val="NumPara2"/>
      </w:pPr>
      <w:r w:rsidRPr="000672B1">
        <w:t xml:space="preserve">Objektīvu </w:t>
      </w:r>
      <w:r w:rsidR="00C47AD9" w:rsidRPr="000672B1">
        <w:t>apstākļu</w:t>
      </w:r>
      <w:r w:rsidR="00BE1234" w:rsidRPr="000672B1">
        <w:t xml:space="preserve"> </w:t>
      </w:r>
      <w:r w:rsidRPr="000672B1">
        <w:t>radītas nebūtiskas atkāpes no sacensību nolikumā iekļautā trases raksturojuma, dienas kārtības vai citiem specifiskiem sacensību jautājumiem nav uzskatāmas par izmaiņām sacensību nolikumā</w:t>
      </w:r>
      <w:r w:rsidR="00BE1234" w:rsidRPr="000672B1">
        <w:t>, taču</w:t>
      </w:r>
      <w:r w:rsidRPr="000672B1">
        <w:t xml:space="preserve"> organizatoram ir pienākums laicīgi un skaidri informēt visus sacensību dalībniekus par šādu atkāpju esamību.</w:t>
      </w:r>
    </w:p>
    <w:p w14:paraId="76E901E4" w14:textId="77777777" w:rsidR="008F6EB2" w:rsidRPr="000672B1" w:rsidRDefault="008F6EB2" w:rsidP="008F6EB2">
      <w:pPr>
        <w:pStyle w:val="NumPara2"/>
      </w:pPr>
      <w:r w:rsidRPr="000672B1">
        <w:t xml:space="preserve">Sacensību organizators ir atbildīgs </w:t>
      </w:r>
      <w:bookmarkStart w:id="0" w:name="_Hlk41514835"/>
      <w:r w:rsidRPr="000672B1">
        <w:t>par sacensību vietas un organizācijas atbilstību normatīvajos aktos noteiktajām prasībām attiecībā uz fizisko distancēšanos, lai ierobežotu COVID-19 izplatīšanos. Visas sacensību dalībpersonas, tajā skaitā skatītāji, ir personīgi atbildīgas par šo normatīvo aktu un sacensību organizatora norāžu ievērošanu.</w:t>
      </w:r>
      <w:bookmarkEnd w:id="0"/>
      <w:r w:rsidR="006064C8" w:rsidRPr="000672B1">
        <w:rPr>
          <w:highlight w:val="green"/>
        </w:rPr>
        <w:t xml:space="preserve"> [konkrētā sacensību nolikumā pēc iespējas jāiekļauj specifisko izmaiņu, ierobežojumu, kārtības aprakstu].</w:t>
      </w:r>
    </w:p>
    <w:p w14:paraId="63FA919F" w14:textId="77777777" w:rsidR="00914F93" w:rsidRPr="000672B1" w:rsidRDefault="00914F93" w:rsidP="00442477">
      <w:pPr>
        <w:pStyle w:val="NumPara1"/>
        <w:rPr>
          <w:b w:val="0"/>
        </w:rPr>
      </w:pPr>
      <w:r w:rsidRPr="000672B1">
        <w:t>Sacensību norises datums</w:t>
      </w:r>
      <w:r w:rsidR="00ED44D6" w:rsidRPr="000672B1">
        <w:t xml:space="preserve"> un</w:t>
      </w:r>
      <w:r w:rsidRPr="000672B1">
        <w:t xml:space="preserve"> vieta</w:t>
      </w:r>
      <w:r w:rsidR="00ED44D6" w:rsidRPr="000672B1">
        <w:t>, trases raksturojums</w:t>
      </w:r>
      <w:r w:rsidR="00985332" w:rsidRPr="000672B1">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140"/>
        <w:gridCol w:w="6208"/>
      </w:tblGrid>
      <w:tr w:rsidR="00DD198D" w:rsidRPr="000672B1" w14:paraId="175EA79B" w14:textId="77777777" w:rsidTr="00543F77">
        <w:trPr>
          <w:trHeight w:val="284"/>
        </w:trPr>
        <w:tc>
          <w:tcPr>
            <w:tcW w:w="4140" w:type="dxa"/>
            <w:shd w:val="clear" w:color="auto" w:fill="auto"/>
            <w:vAlign w:val="center"/>
          </w:tcPr>
          <w:p w14:paraId="1EB15C1A" w14:textId="77777777" w:rsidR="00DD198D" w:rsidRPr="000672B1" w:rsidRDefault="00DD198D" w:rsidP="00A81FA2">
            <w:pPr>
              <w:rPr>
                <w:rStyle w:val="BodyText11"/>
              </w:rPr>
            </w:pPr>
            <w:r w:rsidRPr="000672B1">
              <w:rPr>
                <w:rStyle w:val="BodyText11"/>
              </w:rPr>
              <w:t>Sacensību datums</w:t>
            </w:r>
          </w:p>
        </w:tc>
        <w:tc>
          <w:tcPr>
            <w:tcW w:w="6208" w:type="dxa"/>
            <w:shd w:val="clear" w:color="auto" w:fill="auto"/>
            <w:vAlign w:val="center"/>
          </w:tcPr>
          <w:p w14:paraId="15271509" w14:textId="77777777" w:rsidR="00DD198D" w:rsidRPr="000672B1" w:rsidRDefault="00BE1234" w:rsidP="004A0B8E">
            <w:pPr>
              <w:rPr>
                <w:rStyle w:val="BodyText11"/>
                <w:highlight w:val="green"/>
              </w:rPr>
            </w:pPr>
            <w:r w:rsidRPr="000672B1">
              <w:rPr>
                <w:rStyle w:val="BodyText11"/>
                <w:highlight w:val="green"/>
              </w:rPr>
              <w:t>Datums</w:t>
            </w:r>
          </w:p>
        </w:tc>
      </w:tr>
      <w:tr w:rsidR="005F4E93" w:rsidRPr="000672B1" w14:paraId="5CBF27B4" w14:textId="77777777" w:rsidTr="00543F77">
        <w:trPr>
          <w:trHeight w:val="284"/>
        </w:trPr>
        <w:tc>
          <w:tcPr>
            <w:tcW w:w="4140" w:type="dxa"/>
            <w:shd w:val="clear" w:color="auto" w:fill="auto"/>
            <w:vAlign w:val="center"/>
          </w:tcPr>
          <w:p w14:paraId="255094AA" w14:textId="77777777" w:rsidR="005F4E93" w:rsidRPr="000672B1" w:rsidRDefault="00DC6642" w:rsidP="00442477">
            <w:pPr>
              <w:rPr>
                <w:rStyle w:val="BodyText11"/>
              </w:rPr>
            </w:pPr>
            <w:r w:rsidRPr="000672B1">
              <w:rPr>
                <w:rStyle w:val="BodyText11"/>
              </w:rPr>
              <w:t>Sacensību norises vieta</w:t>
            </w:r>
          </w:p>
        </w:tc>
        <w:tc>
          <w:tcPr>
            <w:tcW w:w="6208" w:type="dxa"/>
            <w:shd w:val="clear" w:color="auto" w:fill="auto"/>
            <w:vAlign w:val="center"/>
          </w:tcPr>
          <w:p w14:paraId="1F640FCE" w14:textId="77777777" w:rsidR="005F4E93" w:rsidRPr="000672B1" w:rsidRDefault="00BE1234" w:rsidP="00442477">
            <w:pPr>
              <w:rPr>
                <w:rStyle w:val="BodyText11"/>
                <w:highlight w:val="green"/>
              </w:rPr>
            </w:pPr>
            <w:r w:rsidRPr="000672B1">
              <w:rPr>
                <w:rStyle w:val="BodyText11"/>
                <w:highlight w:val="green"/>
              </w:rPr>
              <w:t>Vieta</w:t>
            </w:r>
          </w:p>
        </w:tc>
      </w:tr>
      <w:tr w:rsidR="00543F77" w:rsidRPr="000672B1" w14:paraId="6CD2A33B" w14:textId="77777777" w:rsidTr="00543F77">
        <w:trPr>
          <w:trHeight w:val="284"/>
        </w:trPr>
        <w:tc>
          <w:tcPr>
            <w:tcW w:w="4140" w:type="dxa"/>
            <w:shd w:val="clear" w:color="auto" w:fill="auto"/>
            <w:vAlign w:val="center"/>
          </w:tcPr>
          <w:p w14:paraId="2C630460" w14:textId="77777777" w:rsidR="00543F77" w:rsidRPr="000672B1" w:rsidRDefault="00543F77" w:rsidP="00442477">
            <w:pPr>
              <w:rPr>
                <w:rStyle w:val="BodyText11"/>
              </w:rPr>
            </w:pPr>
            <w:r w:rsidRPr="000672B1">
              <w:rPr>
                <w:rStyle w:val="BodyText11"/>
              </w:rPr>
              <w:t>Starta vieta</w:t>
            </w:r>
          </w:p>
        </w:tc>
        <w:tc>
          <w:tcPr>
            <w:tcW w:w="6208" w:type="dxa"/>
            <w:shd w:val="clear" w:color="auto" w:fill="auto"/>
            <w:vAlign w:val="center"/>
          </w:tcPr>
          <w:p w14:paraId="6DABA480" w14:textId="77777777" w:rsidR="00543F77" w:rsidRPr="000672B1" w:rsidRDefault="00BE1234" w:rsidP="00442477">
            <w:pPr>
              <w:rPr>
                <w:rStyle w:val="BodyText11"/>
                <w:highlight w:val="green"/>
              </w:rPr>
            </w:pPr>
            <w:r w:rsidRPr="000672B1">
              <w:rPr>
                <w:rStyle w:val="BodyText11"/>
                <w:highlight w:val="green"/>
              </w:rPr>
              <w:t>Vieta</w:t>
            </w:r>
          </w:p>
        </w:tc>
      </w:tr>
      <w:tr w:rsidR="00DC6642" w:rsidRPr="000672B1" w14:paraId="1D130188" w14:textId="77777777" w:rsidTr="00543F77">
        <w:trPr>
          <w:trHeight w:val="284"/>
        </w:trPr>
        <w:tc>
          <w:tcPr>
            <w:tcW w:w="4140" w:type="dxa"/>
            <w:shd w:val="clear" w:color="auto" w:fill="auto"/>
            <w:vAlign w:val="center"/>
          </w:tcPr>
          <w:p w14:paraId="67CCFB74" w14:textId="77777777" w:rsidR="00DC6642" w:rsidRPr="000672B1" w:rsidRDefault="00DC6642" w:rsidP="00145261">
            <w:pPr>
              <w:rPr>
                <w:rStyle w:val="BodyText11"/>
              </w:rPr>
            </w:pPr>
            <w:r w:rsidRPr="000672B1">
              <w:rPr>
                <w:rStyle w:val="BodyText11"/>
              </w:rPr>
              <w:t>GPS koordinātas</w:t>
            </w:r>
          </w:p>
        </w:tc>
        <w:tc>
          <w:tcPr>
            <w:tcW w:w="6208" w:type="dxa"/>
            <w:shd w:val="clear" w:color="auto" w:fill="auto"/>
            <w:vAlign w:val="center"/>
          </w:tcPr>
          <w:p w14:paraId="3DD77612" w14:textId="77777777" w:rsidR="00252CB0" w:rsidRPr="000672B1" w:rsidRDefault="00252CB0" w:rsidP="00D84D70">
            <w:pPr>
              <w:rPr>
                <w:rStyle w:val="BodyText11"/>
              </w:rPr>
            </w:pPr>
            <w:r w:rsidRPr="000672B1">
              <w:rPr>
                <w:rStyle w:val="BodyText11"/>
                <w:szCs w:val="22"/>
                <w:highlight w:val="green"/>
              </w:rPr>
              <w:t>Koordinātas grādu vai decimālajā formātā</w:t>
            </w:r>
          </w:p>
          <w:p w14:paraId="0DD95DB8" w14:textId="77777777" w:rsidR="00D84D70" w:rsidRPr="000672B1" w:rsidRDefault="00B704A6" w:rsidP="00D84D70">
            <w:pPr>
              <w:rPr>
                <w:rStyle w:val="BodyText11"/>
              </w:rPr>
            </w:pPr>
            <w:r w:rsidRPr="000672B1">
              <w:rPr>
                <w:rStyle w:val="BodyText11"/>
              </w:rPr>
              <w:t>Sportistu</w:t>
            </w:r>
            <w:r w:rsidR="00543F77" w:rsidRPr="000672B1">
              <w:rPr>
                <w:rStyle w:val="BodyText11"/>
              </w:rPr>
              <w:t xml:space="preserve"> nometne </w:t>
            </w:r>
            <w:r w:rsidR="00BE1234" w:rsidRPr="000672B1">
              <w:rPr>
                <w:rStyle w:val="BodyText11"/>
                <w:highlight w:val="green"/>
              </w:rPr>
              <w:t>???</w:t>
            </w:r>
          </w:p>
          <w:p w14:paraId="66ED12C4" w14:textId="77777777" w:rsidR="00543F77" w:rsidRPr="000672B1" w:rsidRDefault="00543F77" w:rsidP="00D84D70">
            <w:pPr>
              <w:rPr>
                <w:rStyle w:val="BodyText11"/>
              </w:rPr>
            </w:pPr>
            <w:r w:rsidRPr="000672B1">
              <w:rPr>
                <w:rStyle w:val="BodyText11"/>
              </w:rPr>
              <w:t xml:space="preserve">Krosa tests </w:t>
            </w:r>
            <w:r w:rsidRPr="000672B1">
              <w:rPr>
                <w:rStyle w:val="BodyText11"/>
                <w:highlight w:val="green"/>
              </w:rPr>
              <w:t>???</w:t>
            </w:r>
          </w:p>
          <w:p w14:paraId="2FF5C883" w14:textId="77777777" w:rsidR="00543F77" w:rsidRPr="000672B1" w:rsidRDefault="00543F77" w:rsidP="00D84D70">
            <w:pPr>
              <w:rPr>
                <w:rStyle w:val="BodyText11"/>
              </w:rPr>
            </w:pPr>
            <w:r w:rsidRPr="000672B1">
              <w:rPr>
                <w:rStyle w:val="BodyText11"/>
              </w:rPr>
              <w:t xml:space="preserve">Enduro tests </w:t>
            </w:r>
            <w:r w:rsidRPr="000672B1">
              <w:rPr>
                <w:rStyle w:val="BodyText11"/>
                <w:highlight w:val="green"/>
              </w:rPr>
              <w:t>???</w:t>
            </w:r>
          </w:p>
          <w:p w14:paraId="031A253B" w14:textId="77777777" w:rsidR="00BE5F46" w:rsidRPr="000672B1" w:rsidRDefault="00BE5F46" w:rsidP="00D84D70">
            <w:pPr>
              <w:rPr>
                <w:rStyle w:val="BodyText11"/>
              </w:rPr>
            </w:pPr>
            <w:r w:rsidRPr="000672B1">
              <w:rPr>
                <w:rStyle w:val="BodyText11"/>
              </w:rPr>
              <w:t xml:space="preserve">Ekstrēmais tests </w:t>
            </w:r>
            <w:r w:rsidRPr="000672B1">
              <w:rPr>
                <w:rStyle w:val="BodyText11"/>
                <w:highlight w:val="green"/>
              </w:rPr>
              <w:t>???</w:t>
            </w:r>
          </w:p>
        </w:tc>
      </w:tr>
      <w:tr w:rsidR="00DD198D" w:rsidRPr="000672B1" w14:paraId="443326BB" w14:textId="77777777" w:rsidTr="00543F77">
        <w:trPr>
          <w:trHeight w:val="284"/>
        </w:trPr>
        <w:tc>
          <w:tcPr>
            <w:tcW w:w="4140" w:type="dxa"/>
            <w:shd w:val="clear" w:color="auto" w:fill="auto"/>
            <w:vAlign w:val="center"/>
          </w:tcPr>
          <w:p w14:paraId="7D2E819E" w14:textId="77777777" w:rsidR="00DD198D" w:rsidRPr="000672B1" w:rsidRDefault="00DD198D" w:rsidP="00442477">
            <w:pPr>
              <w:rPr>
                <w:rStyle w:val="BodyText11"/>
              </w:rPr>
            </w:pPr>
            <w:r w:rsidRPr="000672B1">
              <w:rPr>
                <w:rStyle w:val="BodyText11"/>
              </w:rPr>
              <w:t xml:space="preserve">Trases </w:t>
            </w:r>
            <w:r w:rsidR="002A15CB" w:rsidRPr="000672B1">
              <w:rPr>
                <w:rStyle w:val="BodyText11"/>
              </w:rPr>
              <w:t xml:space="preserve">viena </w:t>
            </w:r>
            <w:r w:rsidR="008B123D" w:rsidRPr="000672B1">
              <w:rPr>
                <w:rStyle w:val="BodyText11"/>
              </w:rPr>
              <w:t xml:space="preserve">apļa </w:t>
            </w:r>
            <w:r w:rsidRPr="000672B1">
              <w:rPr>
                <w:rStyle w:val="BodyText11"/>
              </w:rPr>
              <w:t>garums</w:t>
            </w:r>
            <w:r w:rsidR="002B6C74" w:rsidRPr="000672B1">
              <w:rPr>
                <w:rStyle w:val="BodyText11"/>
              </w:rPr>
              <w:t>, ieskaitot speciālos testus</w:t>
            </w:r>
          </w:p>
        </w:tc>
        <w:tc>
          <w:tcPr>
            <w:tcW w:w="6208" w:type="dxa"/>
            <w:shd w:val="clear" w:color="auto" w:fill="auto"/>
            <w:vAlign w:val="center"/>
          </w:tcPr>
          <w:p w14:paraId="7C2F789D" w14:textId="77777777" w:rsidR="00DD198D" w:rsidRPr="000672B1" w:rsidRDefault="008B1AEC" w:rsidP="00442477">
            <w:pPr>
              <w:rPr>
                <w:rStyle w:val="BodyText11"/>
              </w:rPr>
            </w:pPr>
            <w:r w:rsidRPr="000672B1">
              <w:rPr>
                <w:rStyle w:val="BodyText11"/>
                <w:highlight w:val="green"/>
              </w:rPr>
              <w:t>???</w:t>
            </w:r>
            <w:r w:rsidR="00801F35" w:rsidRPr="000672B1">
              <w:rPr>
                <w:rStyle w:val="BodyText11"/>
              </w:rPr>
              <w:t xml:space="preserve"> </w:t>
            </w:r>
            <w:r w:rsidR="00BE5F46" w:rsidRPr="000672B1">
              <w:rPr>
                <w:rStyle w:val="BodyText11"/>
              </w:rPr>
              <w:t>k</w:t>
            </w:r>
            <w:r w:rsidR="00DD198D" w:rsidRPr="000672B1">
              <w:rPr>
                <w:rStyle w:val="BodyText11"/>
              </w:rPr>
              <w:t>m</w:t>
            </w:r>
          </w:p>
        </w:tc>
      </w:tr>
      <w:tr w:rsidR="00F31BBD" w:rsidRPr="000672B1" w14:paraId="37E88B58" w14:textId="77777777" w:rsidTr="00543F77">
        <w:trPr>
          <w:trHeight w:val="284"/>
        </w:trPr>
        <w:tc>
          <w:tcPr>
            <w:tcW w:w="4140" w:type="dxa"/>
            <w:shd w:val="clear" w:color="auto" w:fill="auto"/>
            <w:vAlign w:val="center"/>
          </w:tcPr>
          <w:p w14:paraId="7961ABF9" w14:textId="77777777" w:rsidR="00F31BBD" w:rsidRPr="000672B1" w:rsidRDefault="00F31BBD" w:rsidP="008B1AEC">
            <w:pPr>
              <w:rPr>
                <w:rStyle w:val="BodyText11"/>
              </w:rPr>
            </w:pPr>
            <w:r w:rsidRPr="000672B1">
              <w:rPr>
                <w:rStyle w:val="BodyText11"/>
              </w:rPr>
              <w:lastRenderedPageBreak/>
              <w:t xml:space="preserve">Veicamo apļu skaits </w:t>
            </w:r>
            <w:r w:rsidR="008F6EB2" w:rsidRPr="000672B1">
              <w:rPr>
                <w:rStyle w:val="BodyText11"/>
              </w:rPr>
              <w:t xml:space="preserve">EGP, </w:t>
            </w:r>
            <w:r w:rsidR="00C07960" w:rsidRPr="000672B1">
              <w:rPr>
                <w:rStyle w:val="BodyText11"/>
              </w:rPr>
              <w:t xml:space="preserve">E1, E2, E3, </w:t>
            </w:r>
            <w:r w:rsidR="00463C77" w:rsidRPr="000672B1">
              <w:rPr>
                <w:rStyle w:val="BodyText11"/>
              </w:rPr>
              <w:t>E</w:t>
            </w:r>
            <w:r w:rsidR="00C07960" w:rsidRPr="000672B1">
              <w:rPr>
                <w:rStyle w:val="BodyText11"/>
              </w:rPr>
              <w:t xml:space="preserve"> 40+, </w:t>
            </w:r>
            <w:r w:rsidR="00463C77" w:rsidRPr="000672B1">
              <w:rPr>
                <w:rStyle w:val="BodyText11"/>
              </w:rPr>
              <w:t xml:space="preserve">E </w:t>
            </w:r>
            <w:r w:rsidR="00C07960" w:rsidRPr="000672B1">
              <w:rPr>
                <w:rStyle w:val="BodyText11"/>
              </w:rPr>
              <w:t>Juniori 16+</w:t>
            </w:r>
          </w:p>
        </w:tc>
        <w:tc>
          <w:tcPr>
            <w:tcW w:w="6208" w:type="dxa"/>
            <w:shd w:val="clear" w:color="auto" w:fill="auto"/>
            <w:vAlign w:val="center"/>
          </w:tcPr>
          <w:p w14:paraId="330F59B5" w14:textId="77777777" w:rsidR="0029104E" w:rsidRPr="000672B1" w:rsidRDefault="0029104E" w:rsidP="00442477">
            <w:pPr>
              <w:rPr>
                <w:rStyle w:val="BodyText11"/>
                <w:highlight w:val="green"/>
              </w:rPr>
            </w:pPr>
            <w:r w:rsidRPr="000672B1">
              <w:rPr>
                <w:rStyle w:val="BodyText11"/>
                <w:highlight w:val="green"/>
              </w:rPr>
              <w:t>Pirmajā dienā 4 vai 3 [atkarībā no trases grūtības, veicamo apļu skaits visām trim klašu grupām var būt dažāds, saglabājot līdzīgu apļu skaita attiecību, piemēram, 4-3-2, 3-2-1 utt.]</w:t>
            </w:r>
          </w:p>
          <w:p w14:paraId="6EF13E1B" w14:textId="77777777" w:rsidR="00F31BBD" w:rsidRPr="000672B1" w:rsidRDefault="0029104E" w:rsidP="00442477">
            <w:pPr>
              <w:rPr>
                <w:rStyle w:val="BodyText11"/>
                <w:highlight w:val="green"/>
              </w:rPr>
            </w:pPr>
            <w:r w:rsidRPr="000672B1">
              <w:rPr>
                <w:rStyle w:val="BodyText11"/>
                <w:highlight w:val="green"/>
              </w:rPr>
              <w:t xml:space="preserve">Otrajā dienā </w:t>
            </w:r>
            <w:r w:rsidR="004A0B8E" w:rsidRPr="000672B1">
              <w:rPr>
                <w:rStyle w:val="BodyText11"/>
                <w:highlight w:val="green"/>
              </w:rPr>
              <w:t xml:space="preserve">2 </w:t>
            </w:r>
            <w:r w:rsidR="00BE5F46" w:rsidRPr="000672B1">
              <w:rPr>
                <w:rStyle w:val="BodyText11"/>
                <w:highlight w:val="green"/>
              </w:rPr>
              <w:t>(virziens pretējs</w:t>
            </w:r>
            <w:r w:rsidR="001856B7" w:rsidRPr="000672B1">
              <w:rPr>
                <w:rStyle w:val="BodyText11"/>
                <w:highlight w:val="green"/>
              </w:rPr>
              <w:t>?</w:t>
            </w:r>
            <w:r w:rsidR="00BE5F46" w:rsidRPr="000672B1">
              <w:rPr>
                <w:rStyle w:val="BodyText11"/>
                <w:highlight w:val="green"/>
              </w:rPr>
              <w:t>)</w:t>
            </w:r>
          </w:p>
        </w:tc>
      </w:tr>
      <w:tr w:rsidR="006064C8" w:rsidRPr="000672B1" w14:paraId="1A863875" w14:textId="77777777" w:rsidTr="00543F77">
        <w:trPr>
          <w:trHeight w:val="284"/>
        </w:trPr>
        <w:tc>
          <w:tcPr>
            <w:tcW w:w="4140" w:type="dxa"/>
            <w:shd w:val="clear" w:color="auto" w:fill="auto"/>
            <w:vAlign w:val="center"/>
          </w:tcPr>
          <w:p w14:paraId="6F367A6B" w14:textId="71B699B6" w:rsidR="006064C8" w:rsidRPr="000672B1" w:rsidRDefault="006064C8" w:rsidP="008B1AEC">
            <w:pPr>
              <w:rPr>
                <w:rStyle w:val="BodyText11"/>
              </w:rPr>
            </w:pPr>
            <w:r w:rsidRPr="000672B1">
              <w:rPr>
                <w:rStyle w:val="BodyText11"/>
              </w:rPr>
              <w:t>Veicamo apļu skaits</w:t>
            </w:r>
            <w:r w:rsidR="0029104E" w:rsidRPr="000672B1">
              <w:rPr>
                <w:rStyle w:val="BodyText11"/>
              </w:rPr>
              <w:t xml:space="preserve"> Hobby 2T</w:t>
            </w:r>
            <w:r w:rsidR="00E86F02">
              <w:rPr>
                <w:rStyle w:val="BodyText11"/>
              </w:rPr>
              <w:t>,</w:t>
            </w:r>
            <w:r w:rsidR="0029104E" w:rsidRPr="000672B1">
              <w:rPr>
                <w:rStyle w:val="BodyText11"/>
              </w:rPr>
              <w:t xml:space="preserve"> Hobby 4T, Iesācēji (C) 2T, Iesācēji (C) 4T, </w:t>
            </w:r>
            <w:r w:rsidR="005F16C3" w:rsidRPr="000672B1">
              <w:rPr>
                <w:rStyle w:val="BodyText11"/>
                <w:highlight w:val="yellow"/>
              </w:rPr>
              <w:t>Sievietes,</w:t>
            </w:r>
            <w:r w:rsidR="005F16C3" w:rsidRPr="000672B1">
              <w:rPr>
                <w:rStyle w:val="BodyText11"/>
              </w:rPr>
              <w:t xml:space="preserve"> </w:t>
            </w:r>
            <w:r w:rsidR="0029104E" w:rsidRPr="000672B1">
              <w:rPr>
                <w:rStyle w:val="BodyText11"/>
              </w:rPr>
              <w:t>Veterāni 50+, Open.LV</w:t>
            </w:r>
            <w:r w:rsidR="00E86F02">
              <w:rPr>
                <w:rStyle w:val="BodyText11"/>
              </w:rPr>
              <w:t xml:space="preserve"> klasēm</w:t>
            </w:r>
          </w:p>
        </w:tc>
        <w:tc>
          <w:tcPr>
            <w:tcW w:w="6208" w:type="dxa"/>
            <w:shd w:val="clear" w:color="auto" w:fill="auto"/>
            <w:vAlign w:val="center"/>
          </w:tcPr>
          <w:p w14:paraId="180357B4" w14:textId="77777777" w:rsidR="006064C8" w:rsidRPr="000672B1" w:rsidRDefault="0029104E" w:rsidP="00442477">
            <w:pPr>
              <w:rPr>
                <w:rStyle w:val="BodyText11"/>
                <w:highlight w:val="green"/>
              </w:rPr>
            </w:pPr>
            <w:r w:rsidRPr="000672B1">
              <w:rPr>
                <w:rStyle w:val="BodyText11"/>
                <w:highlight w:val="green"/>
              </w:rPr>
              <w:t>Pirmajā dienā 3 vai 2 [ieteicams ne vairāk par ¾ no čempionāta klašu apļu skaita vai distances garuma]</w:t>
            </w:r>
          </w:p>
          <w:p w14:paraId="53485F8B" w14:textId="77777777" w:rsidR="0029104E" w:rsidRPr="000672B1" w:rsidRDefault="0029104E" w:rsidP="00442477">
            <w:pPr>
              <w:rPr>
                <w:rStyle w:val="BodyText11"/>
                <w:highlight w:val="green"/>
              </w:rPr>
            </w:pPr>
            <w:r w:rsidRPr="000672B1">
              <w:rPr>
                <w:rStyle w:val="BodyText11"/>
                <w:highlight w:val="green"/>
              </w:rPr>
              <w:t>Otrajā dienā 2 (virziens pretējs?)</w:t>
            </w:r>
          </w:p>
        </w:tc>
      </w:tr>
      <w:tr w:rsidR="00483335" w:rsidRPr="000672B1" w14:paraId="212C1BF7" w14:textId="77777777" w:rsidTr="00543F77">
        <w:trPr>
          <w:trHeight w:val="284"/>
        </w:trPr>
        <w:tc>
          <w:tcPr>
            <w:tcW w:w="4140" w:type="dxa"/>
            <w:shd w:val="clear" w:color="auto" w:fill="auto"/>
            <w:vAlign w:val="center"/>
          </w:tcPr>
          <w:p w14:paraId="2A3095A1" w14:textId="77777777" w:rsidR="00483335" w:rsidRPr="000672B1" w:rsidRDefault="00483335" w:rsidP="008B4000">
            <w:pPr>
              <w:rPr>
                <w:rStyle w:val="BodyText11"/>
              </w:rPr>
            </w:pPr>
            <w:r w:rsidRPr="000672B1">
              <w:rPr>
                <w:rStyle w:val="BodyText11"/>
                <w:highlight w:val="green"/>
              </w:rPr>
              <w:t>Veicamo apļu skaits</w:t>
            </w:r>
            <w:r w:rsidR="008B1AEC" w:rsidRPr="000672B1">
              <w:rPr>
                <w:rStyle w:val="BodyText11"/>
                <w:highlight w:val="green"/>
              </w:rPr>
              <w:t xml:space="preserve"> </w:t>
            </w:r>
            <w:r w:rsidR="0029104E" w:rsidRPr="000672B1">
              <w:rPr>
                <w:rStyle w:val="BodyText11"/>
                <w:highlight w:val="green"/>
              </w:rPr>
              <w:t>Absolūtie iesācēji klasei</w:t>
            </w:r>
          </w:p>
        </w:tc>
        <w:tc>
          <w:tcPr>
            <w:tcW w:w="6208" w:type="dxa"/>
            <w:shd w:val="clear" w:color="auto" w:fill="auto"/>
            <w:vAlign w:val="center"/>
          </w:tcPr>
          <w:p w14:paraId="24E91303" w14:textId="77777777" w:rsidR="0029104E" w:rsidRPr="000672B1" w:rsidRDefault="0029104E" w:rsidP="00442477">
            <w:pPr>
              <w:rPr>
                <w:rStyle w:val="BodyText11"/>
                <w:highlight w:val="green"/>
              </w:rPr>
            </w:pPr>
            <w:r w:rsidRPr="000672B1">
              <w:rPr>
                <w:rStyle w:val="BodyText11"/>
                <w:highlight w:val="green"/>
              </w:rPr>
              <w:t>Pirmajā dienā 2 vai 1 [ne vairāk kā ½ no čempionāta klašu apļu skaita vai distances garuma]</w:t>
            </w:r>
          </w:p>
          <w:p w14:paraId="1C8B258C" w14:textId="77777777" w:rsidR="00483335" w:rsidRPr="000672B1" w:rsidRDefault="0029104E" w:rsidP="00442477">
            <w:pPr>
              <w:rPr>
                <w:rStyle w:val="BodyText11"/>
                <w:highlight w:val="green"/>
              </w:rPr>
            </w:pPr>
            <w:r w:rsidRPr="000672B1">
              <w:rPr>
                <w:rStyle w:val="BodyText11"/>
                <w:highlight w:val="green"/>
              </w:rPr>
              <w:t>Otrajā dienā 1 (virziens pretējs?)</w:t>
            </w:r>
          </w:p>
        </w:tc>
      </w:tr>
      <w:tr w:rsidR="003061A2" w:rsidRPr="000672B1" w14:paraId="3BFCEF28" w14:textId="77777777" w:rsidTr="00543F77">
        <w:trPr>
          <w:trHeight w:val="284"/>
        </w:trPr>
        <w:tc>
          <w:tcPr>
            <w:tcW w:w="4140" w:type="dxa"/>
            <w:shd w:val="clear" w:color="auto" w:fill="auto"/>
            <w:vAlign w:val="center"/>
          </w:tcPr>
          <w:p w14:paraId="34399DBC" w14:textId="77777777" w:rsidR="003061A2" w:rsidRPr="000672B1" w:rsidRDefault="003061A2" w:rsidP="00145261">
            <w:pPr>
              <w:rPr>
                <w:rStyle w:val="BodyText11"/>
              </w:rPr>
            </w:pPr>
            <w:r w:rsidRPr="000672B1">
              <w:rPr>
                <w:rStyle w:val="BodyText11"/>
              </w:rPr>
              <w:t>Trases raksturojums</w:t>
            </w:r>
          </w:p>
        </w:tc>
        <w:tc>
          <w:tcPr>
            <w:tcW w:w="6208" w:type="dxa"/>
            <w:shd w:val="clear" w:color="auto" w:fill="auto"/>
            <w:vAlign w:val="center"/>
          </w:tcPr>
          <w:p w14:paraId="21650852" w14:textId="77777777" w:rsidR="00483335" w:rsidRPr="000672B1" w:rsidRDefault="00FC177F" w:rsidP="002A15CB">
            <w:pPr>
              <w:rPr>
                <w:rStyle w:val="BodyText11"/>
              </w:rPr>
            </w:pPr>
            <w:r w:rsidRPr="000672B1">
              <w:rPr>
                <w:rStyle w:val="BodyText11"/>
                <w:szCs w:val="22"/>
                <w:highlight w:val="green"/>
              </w:rPr>
              <w:t>Segums, reljefs, šķēršļi</w:t>
            </w:r>
          </w:p>
        </w:tc>
      </w:tr>
    </w:tbl>
    <w:p w14:paraId="716FA24D" w14:textId="77777777" w:rsidR="00DC6642" w:rsidRPr="000672B1" w:rsidRDefault="00DC6642" w:rsidP="00442477">
      <w:pPr>
        <w:pStyle w:val="NumPara1"/>
      </w:pPr>
      <w:r w:rsidRPr="000672B1">
        <w:t>Sacensību klases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140"/>
        <w:gridCol w:w="6208"/>
      </w:tblGrid>
      <w:tr w:rsidR="00DC6642" w:rsidRPr="000672B1" w14:paraId="6F7BC3CA" w14:textId="77777777" w:rsidTr="00543F77">
        <w:trPr>
          <w:trHeight w:val="284"/>
        </w:trPr>
        <w:tc>
          <w:tcPr>
            <w:tcW w:w="4140" w:type="dxa"/>
            <w:shd w:val="clear" w:color="auto" w:fill="auto"/>
            <w:vAlign w:val="center"/>
          </w:tcPr>
          <w:p w14:paraId="62B25CD5" w14:textId="77777777" w:rsidR="00DC6642" w:rsidRPr="000672B1" w:rsidRDefault="00DC6642" w:rsidP="00543F77">
            <w:pPr>
              <w:rPr>
                <w:rStyle w:val="BodyText11"/>
              </w:rPr>
            </w:pPr>
            <w:r w:rsidRPr="000672B1">
              <w:rPr>
                <w:rStyle w:val="BodyText11"/>
                <w:highlight w:val="green"/>
              </w:rPr>
              <w:t>Baltijas un</w:t>
            </w:r>
            <w:r w:rsidRPr="000672B1">
              <w:rPr>
                <w:rStyle w:val="BodyText11"/>
              </w:rPr>
              <w:t xml:space="preserve"> Latvijas </w:t>
            </w:r>
            <w:r w:rsidR="00986AB6" w:rsidRPr="000672B1">
              <w:rPr>
                <w:rStyle w:val="BodyText11"/>
              </w:rPr>
              <w:t>čempionātu</w:t>
            </w:r>
            <w:r w:rsidRPr="000672B1">
              <w:rPr>
                <w:rStyle w:val="BodyText11"/>
              </w:rPr>
              <w:t xml:space="preserve"> klases</w:t>
            </w:r>
          </w:p>
        </w:tc>
        <w:tc>
          <w:tcPr>
            <w:tcW w:w="6208" w:type="dxa"/>
            <w:shd w:val="clear" w:color="auto" w:fill="auto"/>
            <w:vAlign w:val="center"/>
          </w:tcPr>
          <w:p w14:paraId="6FA030C4" w14:textId="77777777" w:rsidR="00DC6642" w:rsidRPr="000672B1" w:rsidRDefault="00463C77" w:rsidP="00543F77">
            <w:pPr>
              <w:rPr>
                <w:rStyle w:val="BodyText11"/>
              </w:rPr>
            </w:pPr>
            <w:r w:rsidRPr="000672B1">
              <w:rPr>
                <w:rStyle w:val="BodyText11"/>
              </w:rPr>
              <w:t xml:space="preserve">EGP, </w:t>
            </w:r>
            <w:r w:rsidR="008B123D" w:rsidRPr="000672B1">
              <w:rPr>
                <w:rStyle w:val="BodyText11"/>
              </w:rPr>
              <w:t>E</w:t>
            </w:r>
            <w:r w:rsidR="00733F92" w:rsidRPr="000672B1">
              <w:rPr>
                <w:rStyle w:val="BodyText11"/>
              </w:rPr>
              <w:t>1</w:t>
            </w:r>
            <w:r w:rsidR="008B123D" w:rsidRPr="000672B1">
              <w:rPr>
                <w:rStyle w:val="BodyText11"/>
              </w:rPr>
              <w:t xml:space="preserve">, </w:t>
            </w:r>
            <w:r w:rsidR="00733F92" w:rsidRPr="000672B1">
              <w:rPr>
                <w:rStyle w:val="BodyText11"/>
              </w:rPr>
              <w:t xml:space="preserve">E2, E3, </w:t>
            </w:r>
            <w:r w:rsidRPr="000672B1">
              <w:rPr>
                <w:rStyle w:val="BodyText11"/>
              </w:rPr>
              <w:t>E</w:t>
            </w:r>
            <w:r w:rsidR="00C07960" w:rsidRPr="000672B1">
              <w:rPr>
                <w:rStyle w:val="BodyText11"/>
              </w:rPr>
              <w:t xml:space="preserve"> 40+</w:t>
            </w:r>
            <w:r w:rsidR="00BC2C16" w:rsidRPr="000672B1">
              <w:rPr>
                <w:rStyle w:val="BodyText11"/>
              </w:rPr>
              <w:t xml:space="preserve">, </w:t>
            </w:r>
            <w:r w:rsidRPr="000672B1">
              <w:rPr>
                <w:rStyle w:val="BodyText11"/>
              </w:rPr>
              <w:t xml:space="preserve">E </w:t>
            </w:r>
            <w:r w:rsidR="00BC2C16" w:rsidRPr="000672B1">
              <w:rPr>
                <w:rStyle w:val="BodyText11"/>
              </w:rPr>
              <w:t>Juniori</w:t>
            </w:r>
            <w:r w:rsidR="00C07960" w:rsidRPr="000672B1">
              <w:rPr>
                <w:rStyle w:val="BodyText11"/>
              </w:rPr>
              <w:t xml:space="preserve"> 16+</w:t>
            </w:r>
          </w:p>
        </w:tc>
      </w:tr>
      <w:tr w:rsidR="00986AB6" w:rsidRPr="000672B1" w14:paraId="1127D927" w14:textId="77777777" w:rsidTr="00543F77">
        <w:trPr>
          <w:trHeight w:val="284"/>
        </w:trPr>
        <w:tc>
          <w:tcPr>
            <w:tcW w:w="4140" w:type="dxa"/>
            <w:shd w:val="clear" w:color="auto" w:fill="auto"/>
            <w:vAlign w:val="center"/>
          </w:tcPr>
          <w:p w14:paraId="7A130E7F" w14:textId="77777777" w:rsidR="00986AB6" w:rsidRPr="000672B1" w:rsidRDefault="00986AB6" w:rsidP="00543F77">
            <w:pPr>
              <w:rPr>
                <w:rStyle w:val="BodyText11"/>
                <w:highlight w:val="green"/>
              </w:rPr>
            </w:pPr>
            <w:r w:rsidRPr="000672B1">
              <w:rPr>
                <w:rStyle w:val="BodyText11"/>
                <w:highlight w:val="green"/>
              </w:rPr>
              <w:t>Baltijas kaus</w:t>
            </w:r>
            <w:r w:rsidR="009C749F" w:rsidRPr="000672B1">
              <w:rPr>
                <w:rStyle w:val="BodyText11"/>
                <w:highlight w:val="green"/>
              </w:rPr>
              <w:t>a</w:t>
            </w:r>
            <w:r w:rsidRPr="000672B1">
              <w:rPr>
                <w:rStyle w:val="BodyText11"/>
                <w:highlight w:val="green"/>
              </w:rPr>
              <w:t xml:space="preserve"> klases</w:t>
            </w:r>
          </w:p>
        </w:tc>
        <w:tc>
          <w:tcPr>
            <w:tcW w:w="6208" w:type="dxa"/>
            <w:shd w:val="clear" w:color="auto" w:fill="auto"/>
            <w:vAlign w:val="center"/>
          </w:tcPr>
          <w:p w14:paraId="4820108D" w14:textId="38179AFA" w:rsidR="00986AB6" w:rsidRPr="000672B1" w:rsidRDefault="00C07960" w:rsidP="00BC2C16">
            <w:pPr>
              <w:rPr>
                <w:rStyle w:val="BodyText11"/>
                <w:highlight w:val="green"/>
              </w:rPr>
            </w:pPr>
            <w:r w:rsidRPr="000672B1">
              <w:rPr>
                <w:rStyle w:val="BodyText11"/>
                <w:highlight w:val="green"/>
              </w:rPr>
              <w:t>H</w:t>
            </w:r>
            <w:r w:rsidR="00463C77" w:rsidRPr="000672B1">
              <w:rPr>
                <w:rStyle w:val="BodyText11"/>
                <w:highlight w:val="green"/>
              </w:rPr>
              <w:t>obby 2T, Hobby 4T</w:t>
            </w:r>
            <w:r w:rsidRPr="000672B1">
              <w:rPr>
                <w:rStyle w:val="BodyText11"/>
                <w:highlight w:val="green"/>
              </w:rPr>
              <w:t>, Iesācēji (C)</w:t>
            </w:r>
            <w:r w:rsidR="00463C77" w:rsidRPr="000672B1">
              <w:rPr>
                <w:rStyle w:val="BodyText11"/>
                <w:highlight w:val="green"/>
              </w:rPr>
              <w:t xml:space="preserve"> 2T</w:t>
            </w:r>
            <w:r w:rsidRPr="000672B1">
              <w:rPr>
                <w:rStyle w:val="BodyText11"/>
                <w:highlight w:val="green"/>
              </w:rPr>
              <w:t xml:space="preserve">, </w:t>
            </w:r>
            <w:r w:rsidR="00463C77" w:rsidRPr="000672B1">
              <w:rPr>
                <w:rStyle w:val="BodyText11"/>
                <w:highlight w:val="green"/>
              </w:rPr>
              <w:t xml:space="preserve">Iesācēji (C) 4T, </w:t>
            </w:r>
            <w:r w:rsidR="005F16C3" w:rsidRPr="000672B1">
              <w:rPr>
                <w:rStyle w:val="BodyText11"/>
                <w:highlight w:val="yellow"/>
              </w:rPr>
              <w:t xml:space="preserve">Sievietes, </w:t>
            </w:r>
            <w:r w:rsidRPr="000672B1">
              <w:rPr>
                <w:rStyle w:val="BodyText11"/>
                <w:highlight w:val="green"/>
              </w:rPr>
              <w:t>Veterāni 50+</w:t>
            </w:r>
          </w:p>
        </w:tc>
      </w:tr>
      <w:tr w:rsidR="009C749F" w:rsidRPr="000672B1" w14:paraId="4CD39908" w14:textId="77777777" w:rsidTr="00543F77">
        <w:trPr>
          <w:trHeight w:val="284"/>
        </w:trPr>
        <w:tc>
          <w:tcPr>
            <w:tcW w:w="4140" w:type="dxa"/>
            <w:shd w:val="clear" w:color="auto" w:fill="auto"/>
            <w:vAlign w:val="center"/>
          </w:tcPr>
          <w:p w14:paraId="40C25E2C" w14:textId="77777777" w:rsidR="009C749F" w:rsidRPr="000672B1" w:rsidRDefault="009C749F" w:rsidP="00543F77">
            <w:pPr>
              <w:rPr>
                <w:rStyle w:val="BodyText11"/>
              </w:rPr>
            </w:pPr>
            <w:r w:rsidRPr="000672B1">
              <w:rPr>
                <w:rStyle w:val="BodyText11"/>
              </w:rPr>
              <w:t>Latvijas kausa klases</w:t>
            </w:r>
          </w:p>
        </w:tc>
        <w:tc>
          <w:tcPr>
            <w:tcW w:w="6208" w:type="dxa"/>
            <w:shd w:val="clear" w:color="auto" w:fill="auto"/>
            <w:vAlign w:val="center"/>
          </w:tcPr>
          <w:p w14:paraId="7BA38FE1" w14:textId="77777777" w:rsidR="009C749F" w:rsidRPr="000672B1" w:rsidRDefault="009C749F" w:rsidP="00BC2C16">
            <w:pPr>
              <w:rPr>
                <w:rStyle w:val="BodyText11"/>
              </w:rPr>
            </w:pPr>
            <w:r w:rsidRPr="000672B1">
              <w:rPr>
                <w:rStyle w:val="BodyText11"/>
              </w:rPr>
              <w:t>Hobby 2T, Hobby 4T, Iesācēji (C) 2T, Iesācēji (C) 4T, Veterāni 50+, Open.LV</w:t>
            </w:r>
          </w:p>
        </w:tc>
      </w:tr>
      <w:tr w:rsidR="00543F77" w:rsidRPr="000672B1" w14:paraId="503FF9FF" w14:textId="77777777" w:rsidTr="00543F77">
        <w:trPr>
          <w:trHeight w:val="284"/>
        </w:trPr>
        <w:tc>
          <w:tcPr>
            <w:tcW w:w="4140" w:type="dxa"/>
            <w:shd w:val="clear" w:color="auto" w:fill="auto"/>
            <w:vAlign w:val="center"/>
          </w:tcPr>
          <w:p w14:paraId="6CA2B021" w14:textId="77777777" w:rsidR="00543F77" w:rsidRPr="000672B1" w:rsidRDefault="00543F77" w:rsidP="00543F77">
            <w:pPr>
              <w:rPr>
                <w:rStyle w:val="BodyText11"/>
              </w:rPr>
            </w:pPr>
            <w:r w:rsidRPr="000672B1">
              <w:rPr>
                <w:rStyle w:val="BodyText11"/>
                <w:highlight w:val="green"/>
              </w:rPr>
              <w:t>Baltijas un</w:t>
            </w:r>
            <w:r w:rsidRPr="000672B1">
              <w:rPr>
                <w:rStyle w:val="BodyText11"/>
              </w:rPr>
              <w:t xml:space="preserve"> Latvijas atklāto klubu komandu čempionātu klases</w:t>
            </w:r>
          </w:p>
        </w:tc>
        <w:tc>
          <w:tcPr>
            <w:tcW w:w="6208" w:type="dxa"/>
            <w:shd w:val="clear" w:color="auto" w:fill="auto"/>
            <w:vAlign w:val="center"/>
          </w:tcPr>
          <w:p w14:paraId="384BD53B" w14:textId="1E7A4FAE" w:rsidR="00543F77" w:rsidRPr="000672B1" w:rsidRDefault="00463C77" w:rsidP="00740D35">
            <w:pPr>
              <w:rPr>
                <w:rStyle w:val="BodyText11"/>
              </w:rPr>
            </w:pPr>
            <w:r w:rsidRPr="000672B1">
              <w:rPr>
                <w:rStyle w:val="BodyText11"/>
              </w:rPr>
              <w:t xml:space="preserve">EGP, </w:t>
            </w:r>
            <w:r w:rsidR="00C07960" w:rsidRPr="000672B1">
              <w:rPr>
                <w:rStyle w:val="BodyText11"/>
              </w:rPr>
              <w:t xml:space="preserve">E1, E2, E3, </w:t>
            </w:r>
            <w:r w:rsidRPr="000672B1">
              <w:rPr>
                <w:rStyle w:val="BodyText11"/>
              </w:rPr>
              <w:t>E</w:t>
            </w:r>
            <w:r w:rsidR="00C07960" w:rsidRPr="000672B1">
              <w:rPr>
                <w:rStyle w:val="BodyText11"/>
              </w:rPr>
              <w:t xml:space="preserve"> 40+, </w:t>
            </w:r>
            <w:r w:rsidRPr="000672B1">
              <w:rPr>
                <w:rStyle w:val="BodyText11"/>
              </w:rPr>
              <w:t xml:space="preserve">E </w:t>
            </w:r>
            <w:r w:rsidR="00C07960" w:rsidRPr="000672B1">
              <w:rPr>
                <w:rStyle w:val="BodyText11"/>
              </w:rPr>
              <w:t xml:space="preserve">Juniori 16+, </w:t>
            </w:r>
            <w:r w:rsidRPr="000672B1">
              <w:rPr>
                <w:rStyle w:val="BodyText11"/>
              </w:rPr>
              <w:t>Hobby 2T, Hobby 4T</w:t>
            </w:r>
            <w:r w:rsidR="00C07960" w:rsidRPr="000672B1">
              <w:rPr>
                <w:rStyle w:val="BodyText11"/>
              </w:rPr>
              <w:t xml:space="preserve">, </w:t>
            </w:r>
            <w:r w:rsidRPr="000672B1">
              <w:rPr>
                <w:rStyle w:val="BodyText11"/>
              </w:rPr>
              <w:t xml:space="preserve">Iesācēji (C) 2T, Iesācēji (C) 4T, </w:t>
            </w:r>
            <w:r w:rsidR="00C07960" w:rsidRPr="000672B1">
              <w:rPr>
                <w:rStyle w:val="BodyText11"/>
              </w:rPr>
              <w:t>Veterāni 50+</w:t>
            </w:r>
            <w:r w:rsidR="00E86F02">
              <w:rPr>
                <w:rStyle w:val="BodyText11"/>
              </w:rPr>
              <w:t xml:space="preserve"> un </w:t>
            </w:r>
            <w:r w:rsidR="00E86F02" w:rsidRPr="00E86F02">
              <w:rPr>
                <w:rStyle w:val="BodyText11"/>
                <w:highlight w:val="yellow"/>
              </w:rPr>
              <w:t xml:space="preserve">Sievietes  </w:t>
            </w:r>
            <w:r w:rsidR="00E86F02">
              <w:rPr>
                <w:rStyle w:val="BodyText11"/>
                <w:highlight w:val="yellow"/>
              </w:rPr>
              <w:t>(</w:t>
            </w:r>
            <w:r w:rsidR="00E86F02" w:rsidRPr="00E86F02">
              <w:rPr>
                <w:rStyle w:val="BodyText11"/>
                <w:highlight w:val="yellow"/>
              </w:rPr>
              <w:t>tikai BKKČ</w:t>
            </w:r>
            <w:r w:rsidR="00E86F02">
              <w:rPr>
                <w:rStyle w:val="BodyText11"/>
              </w:rPr>
              <w:t>)</w:t>
            </w:r>
          </w:p>
        </w:tc>
      </w:tr>
      <w:tr w:rsidR="006064C8" w:rsidRPr="000672B1" w14:paraId="199406D3" w14:textId="77777777" w:rsidTr="00543F77">
        <w:trPr>
          <w:trHeight w:val="284"/>
        </w:trPr>
        <w:tc>
          <w:tcPr>
            <w:tcW w:w="4140" w:type="dxa"/>
            <w:shd w:val="clear" w:color="auto" w:fill="auto"/>
            <w:vAlign w:val="center"/>
          </w:tcPr>
          <w:p w14:paraId="41668301" w14:textId="77777777" w:rsidR="006064C8" w:rsidRPr="000672B1" w:rsidRDefault="006064C8" w:rsidP="00543F77">
            <w:pPr>
              <w:rPr>
                <w:rStyle w:val="BodyText11"/>
              </w:rPr>
            </w:pPr>
            <w:r w:rsidRPr="000672B1">
              <w:rPr>
                <w:rStyle w:val="BodyText11"/>
                <w:highlight w:val="green"/>
              </w:rPr>
              <w:t>Absolūtie iesācēji</w:t>
            </w:r>
          </w:p>
        </w:tc>
        <w:tc>
          <w:tcPr>
            <w:tcW w:w="6208" w:type="dxa"/>
            <w:shd w:val="clear" w:color="auto" w:fill="auto"/>
            <w:vAlign w:val="center"/>
          </w:tcPr>
          <w:p w14:paraId="14BC8F43" w14:textId="77777777" w:rsidR="006064C8" w:rsidRPr="000672B1" w:rsidRDefault="006064C8" w:rsidP="006064C8">
            <w:pPr>
              <w:pStyle w:val="BodyText"/>
              <w:rPr>
                <w:rStyle w:val="BodyText11"/>
                <w:rFonts w:cs="Arial"/>
                <w:szCs w:val="22"/>
                <w:highlight w:val="green"/>
              </w:rPr>
            </w:pPr>
            <w:r w:rsidRPr="000672B1">
              <w:rPr>
                <w:rStyle w:val="BodyText11"/>
                <w:rFonts w:cs="Arial"/>
                <w:szCs w:val="22"/>
                <w:highlight w:val="green"/>
              </w:rPr>
              <w:t>No pilniem 16 gadiem: A1 kategorijai atbilstoši motocikli ar līdz 125 cm³ dzinējiem un līdz 11 kW jaudu;</w:t>
            </w:r>
          </w:p>
          <w:p w14:paraId="20D0C546" w14:textId="77777777" w:rsidR="006064C8" w:rsidRPr="000672B1" w:rsidRDefault="006064C8" w:rsidP="006064C8">
            <w:pPr>
              <w:pStyle w:val="BodyText"/>
              <w:rPr>
                <w:rStyle w:val="BodyText11"/>
                <w:rFonts w:cs="Arial"/>
                <w:szCs w:val="22"/>
                <w:highlight w:val="green"/>
              </w:rPr>
            </w:pPr>
            <w:r w:rsidRPr="000672B1">
              <w:rPr>
                <w:rStyle w:val="BodyText11"/>
                <w:szCs w:val="22"/>
                <w:highlight w:val="green"/>
              </w:rPr>
              <w:t xml:space="preserve">No 18 gadiem: </w:t>
            </w:r>
            <w:r w:rsidRPr="000672B1">
              <w:rPr>
                <w:sz w:val="22"/>
                <w:szCs w:val="22"/>
                <w:highlight w:val="green"/>
              </w:rPr>
              <w:t xml:space="preserve">Motocikli ar līdz 500 cm³ 2-taktu </w:t>
            </w:r>
            <w:r w:rsidRPr="000672B1">
              <w:rPr>
                <w:rStyle w:val="BodyText11"/>
                <w:rFonts w:cs="Arial"/>
                <w:szCs w:val="22"/>
                <w:highlight w:val="green"/>
              </w:rPr>
              <w:t>dzinējiem vai līdz 650 cm³ 4-taktu dzinējiem.</w:t>
            </w:r>
          </w:p>
          <w:p w14:paraId="042CD04C" w14:textId="77777777" w:rsidR="006064C8" w:rsidRPr="000672B1" w:rsidRDefault="006064C8" w:rsidP="006064C8">
            <w:pPr>
              <w:pStyle w:val="BodyText"/>
              <w:rPr>
                <w:rStyle w:val="BodyText11"/>
                <w:rFonts w:cs="Arial"/>
                <w:szCs w:val="22"/>
                <w:highlight w:val="green"/>
              </w:rPr>
            </w:pPr>
            <w:r w:rsidRPr="000672B1">
              <w:rPr>
                <w:rStyle w:val="BodyText11"/>
                <w:rFonts w:cs="Arial"/>
                <w:szCs w:val="22"/>
                <w:highlight w:val="green"/>
              </w:rPr>
              <w:t>1) Dalība tikai ar vienreizējo licenci (t.i. braucējam nav LaMSF vai cita gada licence);</w:t>
            </w:r>
          </w:p>
          <w:p w14:paraId="463F9A1F" w14:textId="77777777" w:rsidR="006064C8" w:rsidRPr="000672B1" w:rsidRDefault="006064C8" w:rsidP="006064C8">
            <w:pPr>
              <w:pStyle w:val="BodyText"/>
              <w:rPr>
                <w:rStyle w:val="BodyText11"/>
                <w:rFonts w:cs="Arial"/>
                <w:szCs w:val="22"/>
                <w:highlight w:val="green"/>
              </w:rPr>
            </w:pPr>
            <w:r w:rsidRPr="000672B1">
              <w:rPr>
                <w:rStyle w:val="BodyText11"/>
                <w:rFonts w:cs="Arial"/>
                <w:szCs w:val="22"/>
                <w:highlight w:val="green"/>
              </w:rPr>
              <w:t>2) Braucējam nekad nav bijusi gada motosporta licence;</w:t>
            </w:r>
          </w:p>
          <w:p w14:paraId="11087F0A" w14:textId="77777777" w:rsidR="006064C8" w:rsidRPr="000672B1" w:rsidRDefault="006064C8" w:rsidP="006064C8">
            <w:pPr>
              <w:pStyle w:val="BodyText"/>
              <w:rPr>
                <w:rStyle w:val="BodyText11"/>
                <w:rFonts w:cs="Arial"/>
                <w:szCs w:val="22"/>
                <w:highlight w:val="green"/>
              </w:rPr>
            </w:pPr>
            <w:r w:rsidRPr="000672B1">
              <w:rPr>
                <w:rStyle w:val="BodyText11"/>
                <w:rFonts w:cs="Arial"/>
                <w:szCs w:val="22"/>
                <w:highlight w:val="green"/>
              </w:rPr>
              <w:t>3) Braucējs nav neviena motosporta kluba biedrs;</w:t>
            </w:r>
          </w:p>
          <w:p w14:paraId="0DFE6C11" w14:textId="77777777" w:rsidR="006064C8" w:rsidRPr="000672B1" w:rsidRDefault="006064C8" w:rsidP="006064C8">
            <w:pPr>
              <w:pStyle w:val="BodyText"/>
              <w:rPr>
                <w:rStyle w:val="BodyText11"/>
                <w:rFonts w:cs="Arial"/>
                <w:szCs w:val="22"/>
                <w:highlight w:val="green"/>
              </w:rPr>
            </w:pPr>
            <w:r w:rsidRPr="000672B1">
              <w:rPr>
                <w:rStyle w:val="BodyText11"/>
                <w:rFonts w:cs="Arial"/>
                <w:szCs w:val="22"/>
                <w:highlight w:val="green"/>
              </w:rPr>
              <w:t>4) Braucējs līdz 2021. gada 1. martam nav piedalījies nevienās motosporta sacensībās, nevienā motosporta veidā;</w:t>
            </w:r>
          </w:p>
          <w:p w14:paraId="74847BF3" w14:textId="77777777" w:rsidR="006064C8" w:rsidRPr="000672B1" w:rsidRDefault="006064C8" w:rsidP="006064C8">
            <w:pPr>
              <w:rPr>
                <w:rStyle w:val="BodyText11"/>
              </w:rPr>
            </w:pPr>
            <w:r w:rsidRPr="000672B1">
              <w:rPr>
                <w:rStyle w:val="BodyText11"/>
                <w:rFonts w:cs="Arial"/>
                <w:szCs w:val="22"/>
                <w:highlight w:val="green"/>
              </w:rPr>
              <w:t>5) Sacensību rezultāti netiks apkopoti sezonas kopvērtējumā.</w:t>
            </w:r>
          </w:p>
        </w:tc>
      </w:tr>
      <w:tr w:rsidR="003949C1" w:rsidRPr="000672B1" w14:paraId="75ADA44B" w14:textId="77777777" w:rsidTr="00543F77">
        <w:trPr>
          <w:trHeight w:val="284"/>
        </w:trPr>
        <w:tc>
          <w:tcPr>
            <w:tcW w:w="4140" w:type="dxa"/>
            <w:shd w:val="clear" w:color="auto" w:fill="auto"/>
            <w:vAlign w:val="center"/>
          </w:tcPr>
          <w:p w14:paraId="5ED695B5" w14:textId="77777777" w:rsidR="003949C1" w:rsidRPr="000672B1" w:rsidRDefault="00C9224D" w:rsidP="00543F77">
            <w:pPr>
              <w:rPr>
                <w:rStyle w:val="BodyText11"/>
                <w:highlight w:val="green"/>
              </w:rPr>
            </w:pPr>
            <w:r w:rsidRPr="000672B1">
              <w:rPr>
                <w:rStyle w:val="BodyText11"/>
                <w:highlight w:val="green"/>
              </w:rPr>
              <w:t>Igaunijas</w:t>
            </w:r>
            <w:r w:rsidR="003949C1" w:rsidRPr="000672B1">
              <w:rPr>
                <w:rStyle w:val="BodyText11"/>
                <w:highlight w:val="green"/>
              </w:rPr>
              <w:t xml:space="preserve"> čempionāta un kausa klases</w:t>
            </w:r>
          </w:p>
        </w:tc>
        <w:tc>
          <w:tcPr>
            <w:tcW w:w="6208" w:type="dxa"/>
            <w:shd w:val="clear" w:color="auto" w:fill="auto"/>
            <w:vAlign w:val="center"/>
          </w:tcPr>
          <w:p w14:paraId="693A1E69" w14:textId="77777777" w:rsidR="003949C1" w:rsidRPr="000672B1" w:rsidRDefault="003949C1" w:rsidP="00543F77">
            <w:pPr>
              <w:rPr>
                <w:rStyle w:val="BodyText11"/>
                <w:highlight w:val="green"/>
              </w:rPr>
            </w:pPr>
            <w:r w:rsidRPr="000672B1">
              <w:rPr>
                <w:rStyle w:val="BodyText11"/>
                <w:highlight w:val="green"/>
              </w:rPr>
              <w:t xml:space="preserve">Saskaņā ar </w:t>
            </w:r>
            <w:r w:rsidR="00C9224D" w:rsidRPr="000672B1">
              <w:rPr>
                <w:rStyle w:val="BodyText11"/>
                <w:highlight w:val="green"/>
              </w:rPr>
              <w:t>Igaunijas</w:t>
            </w:r>
            <w:r w:rsidRPr="000672B1">
              <w:rPr>
                <w:rStyle w:val="BodyText11"/>
                <w:highlight w:val="green"/>
              </w:rPr>
              <w:t xml:space="preserve"> Motosporta federācijas dokumentiem</w:t>
            </w:r>
          </w:p>
        </w:tc>
      </w:tr>
      <w:tr w:rsidR="00C9224D" w:rsidRPr="000672B1" w14:paraId="1A82149D" w14:textId="77777777" w:rsidTr="00543F77">
        <w:trPr>
          <w:trHeight w:val="284"/>
        </w:trPr>
        <w:tc>
          <w:tcPr>
            <w:tcW w:w="4140" w:type="dxa"/>
            <w:shd w:val="clear" w:color="auto" w:fill="auto"/>
            <w:vAlign w:val="center"/>
          </w:tcPr>
          <w:p w14:paraId="2184BEA5" w14:textId="77777777" w:rsidR="00C9224D" w:rsidRPr="000672B1" w:rsidRDefault="00C9224D" w:rsidP="00C9224D">
            <w:pPr>
              <w:rPr>
                <w:rStyle w:val="BodyText11"/>
                <w:highlight w:val="green"/>
              </w:rPr>
            </w:pPr>
            <w:r w:rsidRPr="000672B1">
              <w:rPr>
                <w:rStyle w:val="BodyText11"/>
                <w:highlight w:val="green"/>
              </w:rPr>
              <w:t>Lietuvas čempionāta un kausa klases</w:t>
            </w:r>
          </w:p>
        </w:tc>
        <w:tc>
          <w:tcPr>
            <w:tcW w:w="6208" w:type="dxa"/>
            <w:shd w:val="clear" w:color="auto" w:fill="auto"/>
            <w:vAlign w:val="center"/>
          </w:tcPr>
          <w:p w14:paraId="7C927AE8" w14:textId="77777777" w:rsidR="00C9224D" w:rsidRPr="000672B1" w:rsidRDefault="00C9224D" w:rsidP="00C9224D">
            <w:pPr>
              <w:rPr>
                <w:rStyle w:val="BodyText11"/>
                <w:highlight w:val="green"/>
              </w:rPr>
            </w:pPr>
            <w:r w:rsidRPr="000672B1">
              <w:rPr>
                <w:rStyle w:val="BodyText11"/>
                <w:highlight w:val="green"/>
              </w:rPr>
              <w:t>Saskaņā ar Lietuvas Motosporta federācijas dokumentiem</w:t>
            </w:r>
          </w:p>
        </w:tc>
      </w:tr>
    </w:tbl>
    <w:p w14:paraId="0B5D881B" w14:textId="77777777" w:rsidR="005D4A81" w:rsidRPr="000672B1" w:rsidRDefault="005D4A81" w:rsidP="00442477">
      <w:pPr>
        <w:pStyle w:val="NumPara1"/>
      </w:pPr>
      <w:r w:rsidRPr="000672B1">
        <w:t>Starta numuri</w:t>
      </w:r>
    </w:p>
    <w:p w14:paraId="1E3B28B6" w14:textId="77777777" w:rsidR="005D4A81" w:rsidRPr="000672B1" w:rsidRDefault="005D4A81" w:rsidP="005D4A81">
      <w:pPr>
        <w:pStyle w:val="NumPara2"/>
      </w:pPr>
      <w:r w:rsidRPr="000672B1">
        <w:t>Uz motocikla obligāti jābūt skaidri salasāmiem starta numuriem abos sānos un priekšpusē</w:t>
      </w:r>
      <w:r w:rsidR="00EC45B2" w:rsidRPr="000672B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110"/>
        <w:gridCol w:w="2143"/>
        <w:gridCol w:w="2410"/>
      </w:tblGrid>
      <w:tr w:rsidR="009C749F" w:rsidRPr="000672B1" w14:paraId="7EFDBC4E" w14:textId="77777777" w:rsidTr="00584A15">
        <w:trPr>
          <w:trHeight w:val="20"/>
          <w:tblHeader/>
        </w:trPr>
        <w:tc>
          <w:tcPr>
            <w:tcW w:w="2110" w:type="dxa"/>
          </w:tcPr>
          <w:p w14:paraId="5E958ABC" w14:textId="77777777" w:rsidR="009C749F" w:rsidRPr="000672B1" w:rsidRDefault="009C749F" w:rsidP="00584A15">
            <w:pPr>
              <w:pStyle w:val="TableContents"/>
              <w:jc w:val="center"/>
              <w:rPr>
                <w:rFonts w:ascii="Arial" w:hAnsi="Arial" w:cs="Arial"/>
                <w:b/>
                <w:bCs/>
                <w:sz w:val="22"/>
                <w:szCs w:val="22"/>
              </w:rPr>
            </w:pPr>
            <w:bookmarkStart w:id="1" w:name="_Hlk27346044"/>
            <w:r w:rsidRPr="000672B1">
              <w:rPr>
                <w:rFonts w:ascii="Arial" w:hAnsi="Arial" w:cs="Arial"/>
                <w:b/>
                <w:bCs/>
                <w:sz w:val="22"/>
                <w:szCs w:val="22"/>
              </w:rPr>
              <w:t>Klase</w:t>
            </w:r>
          </w:p>
        </w:tc>
        <w:tc>
          <w:tcPr>
            <w:tcW w:w="2143" w:type="dxa"/>
          </w:tcPr>
          <w:p w14:paraId="29F8261D" w14:textId="77777777" w:rsidR="009C749F" w:rsidRPr="000672B1" w:rsidRDefault="009C749F" w:rsidP="00584A15">
            <w:pPr>
              <w:pStyle w:val="TableContents"/>
              <w:jc w:val="center"/>
              <w:rPr>
                <w:rFonts w:ascii="Arial" w:hAnsi="Arial" w:cs="Arial"/>
                <w:b/>
                <w:bCs/>
                <w:sz w:val="22"/>
                <w:szCs w:val="22"/>
              </w:rPr>
            </w:pPr>
            <w:r w:rsidRPr="000672B1">
              <w:rPr>
                <w:rFonts w:ascii="Arial" w:hAnsi="Arial" w:cs="Arial"/>
                <w:b/>
                <w:bCs/>
                <w:sz w:val="22"/>
                <w:szCs w:val="22"/>
              </w:rPr>
              <w:t>Numura fons</w:t>
            </w:r>
          </w:p>
        </w:tc>
        <w:tc>
          <w:tcPr>
            <w:tcW w:w="2410" w:type="dxa"/>
          </w:tcPr>
          <w:p w14:paraId="2FDAFBE1" w14:textId="77777777" w:rsidR="009C749F" w:rsidRPr="000672B1" w:rsidRDefault="009C749F" w:rsidP="00584A15">
            <w:pPr>
              <w:pStyle w:val="TableContents"/>
              <w:jc w:val="center"/>
              <w:rPr>
                <w:rFonts w:ascii="Arial" w:hAnsi="Arial" w:cs="Arial"/>
                <w:b/>
                <w:bCs/>
                <w:sz w:val="22"/>
                <w:szCs w:val="22"/>
              </w:rPr>
            </w:pPr>
            <w:r w:rsidRPr="000672B1">
              <w:rPr>
                <w:rFonts w:ascii="Arial" w:hAnsi="Arial" w:cs="Arial"/>
                <w:b/>
                <w:bCs/>
                <w:sz w:val="22"/>
                <w:szCs w:val="22"/>
              </w:rPr>
              <w:t>Numuri</w:t>
            </w:r>
          </w:p>
        </w:tc>
      </w:tr>
      <w:tr w:rsidR="009C749F" w:rsidRPr="000672B1" w14:paraId="16F08963" w14:textId="77777777" w:rsidTr="00584A15">
        <w:trPr>
          <w:trHeight w:val="20"/>
        </w:trPr>
        <w:tc>
          <w:tcPr>
            <w:tcW w:w="2110" w:type="dxa"/>
          </w:tcPr>
          <w:p w14:paraId="672DE6CF" w14:textId="77777777" w:rsidR="009C749F" w:rsidRPr="000672B1" w:rsidRDefault="009C749F" w:rsidP="00584A15">
            <w:pPr>
              <w:pStyle w:val="TableContents"/>
              <w:rPr>
                <w:rFonts w:ascii="Arial" w:hAnsi="Arial" w:cs="Arial"/>
                <w:b/>
                <w:bCs/>
                <w:sz w:val="22"/>
                <w:szCs w:val="22"/>
              </w:rPr>
            </w:pPr>
            <w:r w:rsidRPr="000672B1">
              <w:rPr>
                <w:rFonts w:ascii="Arial" w:hAnsi="Arial" w:cs="Arial"/>
                <w:b/>
                <w:bCs/>
                <w:sz w:val="22"/>
                <w:szCs w:val="22"/>
              </w:rPr>
              <w:t>E1, E2, E3</w:t>
            </w:r>
          </w:p>
        </w:tc>
        <w:tc>
          <w:tcPr>
            <w:tcW w:w="2143" w:type="dxa"/>
          </w:tcPr>
          <w:p w14:paraId="66FC7162" w14:textId="77777777" w:rsidR="009C749F" w:rsidRPr="000672B1" w:rsidRDefault="009C749F" w:rsidP="00584A15">
            <w:pPr>
              <w:pStyle w:val="TableContents"/>
              <w:jc w:val="center"/>
              <w:rPr>
                <w:rFonts w:ascii="Arial" w:hAnsi="Arial" w:cs="Arial"/>
                <w:sz w:val="22"/>
                <w:szCs w:val="22"/>
              </w:rPr>
            </w:pPr>
            <w:r w:rsidRPr="000672B1">
              <w:rPr>
                <w:rFonts w:ascii="Arial" w:hAnsi="Arial" w:cs="Arial"/>
                <w:sz w:val="22"/>
                <w:szCs w:val="22"/>
              </w:rPr>
              <w:t xml:space="preserve">Sarkans </w:t>
            </w:r>
          </w:p>
        </w:tc>
        <w:tc>
          <w:tcPr>
            <w:tcW w:w="2410" w:type="dxa"/>
          </w:tcPr>
          <w:p w14:paraId="7D96A2CD" w14:textId="77777777" w:rsidR="009C749F" w:rsidRPr="000672B1" w:rsidRDefault="009C749F" w:rsidP="00584A15">
            <w:pPr>
              <w:pStyle w:val="TableContents"/>
              <w:jc w:val="center"/>
              <w:rPr>
                <w:rFonts w:ascii="Arial" w:hAnsi="Arial" w:cs="Arial"/>
                <w:sz w:val="22"/>
                <w:szCs w:val="22"/>
              </w:rPr>
            </w:pPr>
            <w:r w:rsidRPr="000672B1">
              <w:rPr>
                <w:rFonts w:ascii="Arial" w:hAnsi="Arial" w:cs="Arial"/>
                <w:sz w:val="22"/>
                <w:szCs w:val="22"/>
              </w:rPr>
              <w:t xml:space="preserve">Balti </w:t>
            </w:r>
          </w:p>
        </w:tc>
      </w:tr>
      <w:tr w:rsidR="009C749F" w:rsidRPr="000672B1" w14:paraId="5743A762" w14:textId="77777777" w:rsidTr="00584A15">
        <w:trPr>
          <w:trHeight w:val="20"/>
        </w:trPr>
        <w:tc>
          <w:tcPr>
            <w:tcW w:w="2110" w:type="dxa"/>
          </w:tcPr>
          <w:p w14:paraId="24D358A2" w14:textId="77777777" w:rsidR="009C749F" w:rsidRPr="000672B1" w:rsidRDefault="009C749F" w:rsidP="00584A15">
            <w:pPr>
              <w:pStyle w:val="TableContents"/>
              <w:rPr>
                <w:rFonts w:ascii="Arial" w:hAnsi="Arial" w:cs="Arial"/>
                <w:b/>
                <w:bCs/>
                <w:sz w:val="22"/>
                <w:szCs w:val="22"/>
              </w:rPr>
            </w:pPr>
            <w:r w:rsidRPr="000672B1">
              <w:rPr>
                <w:rFonts w:ascii="Arial" w:hAnsi="Arial" w:cs="Arial"/>
                <w:b/>
                <w:bCs/>
                <w:sz w:val="22"/>
                <w:szCs w:val="22"/>
              </w:rPr>
              <w:t>E 40+</w:t>
            </w:r>
          </w:p>
        </w:tc>
        <w:tc>
          <w:tcPr>
            <w:tcW w:w="2143" w:type="dxa"/>
          </w:tcPr>
          <w:p w14:paraId="5AFC0522" w14:textId="77777777" w:rsidR="009C749F" w:rsidRPr="000672B1" w:rsidRDefault="009C749F" w:rsidP="00584A15">
            <w:pPr>
              <w:pStyle w:val="TableContents"/>
              <w:jc w:val="center"/>
              <w:rPr>
                <w:rFonts w:ascii="Arial" w:hAnsi="Arial" w:cs="Arial"/>
                <w:sz w:val="22"/>
                <w:szCs w:val="22"/>
              </w:rPr>
            </w:pPr>
            <w:r w:rsidRPr="000672B1">
              <w:rPr>
                <w:rFonts w:ascii="Arial" w:hAnsi="Arial" w:cs="Arial"/>
                <w:sz w:val="22"/>
                <w:szCs w:val="22"/>
              </w:rPr>
              <w:t xml:space="preserve">Zils </w:t>
            </w:r>
          </w:p>
        </w:tc>
        <w:tc>
          <w:tcPr>
            <w:tcW w:w="2410" w:type="dxa"/>
          </w:tcPr>
          <w:p w14:paraId="115DD1BB" w14:textId="77777777" w:rsidR="009C749F" w:rsidRPr="000672B1" w:rsidRDefault="009C749F" w:rsidP="00584A15">
            <w:pPr>
              <w:pStyle w:val="TableContents"/>
              <w:jc w:val="center"/>
              <w:rPr>
                <w:rFonts w:ascii="Arial" w:hAnsi="Arial" w:cs="Arial"/>
                <w:sz w:val="22"/>
                <w:szCs w:val="22"/>
              </w:rPr>
            </w:pPr>
            <w:r w:rsidRPr="000672B1">
              <w:rPr>
                <w:rFonts w:ascii="Arial" w:hAnsi="Arial" w:cs="Arial"/>
                <w:sz w:val="22"/>
                <w:szCs w:val="22"/>
              </w:rPr>
              <w:t xml:space="preserve">Balti </w:t>
            </w:r>
          </w:p>
        </w:tc>
      </w:tr>
      <w:tr w:rsidR="009C749F" w:rsidRPr="000672B1" w14:paraId="464E5938" w14:textId="77777777" w:rsidTr="00584A15">
        <w:trPr>
          <w:trHeight w:val="20"/>
        </w:trPr>
        <w:tc>
          <w:tcPr>
            <w:tcW w:w="2110" w:type="dxa"/>
          </w:tcPr>
          <w:p w14:paraId="59793A22" w14:textId="77777777" w:rsidR="009C749F" w:rsidRPr="000672B1" w:rsidRDefault="009C749F" w:rsidP="00584A15">
            <w:pPr>
              <w:pStyle w:val="TableContents"/>
              <w:rPr>
                <w:rFonts w:ascii="Arial" w:hAnsi="Arial" w:cs="Arial"/>
                <w:b/>
                <w:bCs/>
                <w:sz w:val="22"/>
                <w:szCs w:val="22"/>
              </w:rPr>
            </w:pPr>
            <w:r w:rsidRPr="000672B1">
              <w:rPr>
                <w:rFonts w:ascii="Arial" w:hAnsi="Arial" w:cs="Arial"/>
                <w:b/>
                <w:bCs/>
                <w:sz w:val="22"/>
                <w:szCs w:val="22"/>
              </w:rPr>
              <w:t>E Juniori 16+</w:t>
            </w:r>
          </w:p>
        </w:tc>
        <w:tc>
          <w:tcPr>
            <w:tcW w:w="2143" w:type="dxa"/>
          </w:tcPr>
          <w:p w14:paraId="1AB81AE5" w14:textId="77777777" w:rsidR="009C749F" w:rsidRPr="000672B1" w:rsidRDefault="009C749F" w:rsidP="00584A15">
            <w:pPr>
              <w:pStyle w:val="TableContents"/>
              <w:jc w:val="center"/>
              <w:rPr>
                <w:rFonts w:ascii="Arial" w:hAnsi="Arial" w:cs="Arial"/>
                <w:sz w:val="22"/>
                <w:szCs w:val="22"/>
              </w:rPr>
            </w:pPr>
            <w:r w:rsidRPr="000672B1">
              <w:rPr>
                <w:rFonts w:ascii="Arial" w:hAnsi="Arial" w:cs="Arial"/>
                <w:sz w:val="22"/>
                <w:szCs w:val="22"/>
              </w:rPr>
              <w:t>Balts</w:t>
            </w:r>
          </w:p>
        </w:tc>
        <w:tc>
          <w:tcPr>
            <w:tcW w:w="2410" w:type="dxa"/>
          </w:tcPr>
          <w:p w14:paraId="23EC964A" w14:textId="77777777" w:rsidR="009C749F" w:rsidRPr="000672B1" w:rsidRDefault="009C749F" w:rsidP="00584A15">
            <w:pPr>
              <w:pStyle w:val="TableContents"/>
              <w:jc w:val="center"/>
              <w:rPr>
                <w:rFonts w:ascii="Arial" w:hAnsi="Arial" w:cs="Arial"/>
                <w:sz w:val="22"/>
                <w:szCs w:val="22"/>
              </w:rPr>
            </w:pPr>
            <w:r w:rsidRPr="000672B1">
              <w:rPr>
                <w:rFonts w:ascii="Arial" w:hAnsi="Arial" w:cs="Arial"/>
                <w:sz w:val="22"/>
                <w:szCs w:val="22"/>
              </w:rPr>
              <w:t>Melni</w:t>
            </w:r>
          </w:p>
        </w:tc>
      </w:tr>
      <w:tr w:rsidR="009C749F" w:rsidRPr="000672B1" w14:paraId="3237AFD5" w14:textId="77777777" w:rsidTr="00584A15">
        <w:trPr>
          <w:trHeight w:val="20"/>
        </w:trPr>
        <w:tc>
          <w:tcPr>
            <w:tcW w:w="2110" w:type="dxa"/>
          </w:tcPr>
          <w:p w14:paraId="46C185FF" w14:textId="77777777" w:rsidR="009C749F" w:rsidRPr="000672B1" w:rsidRDefault="009C749F" w:rsidP="00584A15">
            <w:pPr>
              <w:pStyle w:val="TableContents"/>
              <w:rPr>
                <w:rFonts w:ascii="Arial" w:hAnsi="Arial" w:cs="Arial"/>
                <w:b/>
                <w:bCs/>
                <w:sz w:val="22"/>
                <w:szCs w:val="22"/>
              </w:rPr>
            </w:pPr>
            <w:r w:rsidRPr="000672B1">
              <w:rPr>
                <w:rFonts w:ascii="Arial" w:hAnsi="Arial" w:cs="Arial"/>
                <w:b/>
                <w:bCs/>
                <w:sz w:val="22"/>
                <w:szCs w:val="22"/>
              </w:rPr>
              <w:t>Hobby 2T</w:t>
            </w:r>
          </w:p>
        </w:tc>
        <w:tc>
          <w:tcPr>
            <w:tcW w:w="2143" w:type="dxa"/>
          </w:tcPr>
          <w:p w14:paraId="093E5A83" w14:textId="77777777" w:rsidR="009C749F" w:rsidRPr="000672B1" w:rsidRDefault="009C749F" w:rsidP="00584A15">
            <w:pPr>
              <w:pStyle w:val="TableContents"/>
              <w:jc w:val="center"/>
              <w:rPr>
                <w:rFonts w:ascii="Arial" w:hAnsi="Arial" w:cs="Arial"/>
                <w:sz w:val="22"/>
                <w:szCs w:val="22"/>
              </w:rPr>
            </w:pPr>
            <w:r w:rsidRPr="000672B1">
              <w:rPr>
                <w:rFonts w:ascii="Arial" w:hAnsi="Arial" w:cs="Arial"/>
                <w:sz w:val="22"/>
                <w:szCs w:val="22"/>
              </w:rPr>
              <w:t xml:space="preserve">Dzeltens </w:t>
            </w:r>
          </w:p>
        </w:tc>
        <w:tc>
          <w:tcPr>
            <w:tcW w:w="2410" w:type="dxa"/>
          </w:tcPr>
          <w:p w14:paraId="38230305" w14:textId="77777777" w:rsidR="009C749F" w:rsidRPr="000672B1" w:rsidRDefault="009C749F" w:rsidP="00584A15">
            <w:pPr>
              <w:pStyle w:val="TableContents"/>
              <w:jc w:val="center"/>
              <w:rPr>
                <w:rFonts w:ascii="Arial" w:hAnsi="Arial" w:cs="Arial"/>
                <w:sz w:val="22"/>
                <w:szCs w:val="22"/>
              </w:rPr>
            </w:pPr>
            <w:r w:rsidRPr="000672B1">
              <w:rPr>
                <w:rFonts w:ascii="Arial" w:hAnsi="Arial" w:cs="Arial"/>
                <w:sz w:val="22"/>
                <w:szCs w:val="22"/>
              </w:rPr>
              <w:t xml:space="preserve">Melni </w:t>
            </w:r>
          </w:p>
        </w:tc>
      </w:tr>
      <w:tr w:rsidR="009C749F" w:rsidRPr="000672B1" w14:paraId="67F5DECB" w14:textId="77777777" w:rsidTr="00584A15">
        <w:trPr>
          <w:trHeight w:val="20"/>
        </w:trPr>
        <w:tc>
          <w:tcPr>
            <w:tcW w:w="2110" w:type="dxa"/>
          </w:tcPr>
          <w:p w14:paraId="1D615021" w14:textId="77777777" w:rsidR="009C749F" w:rsidRPr="000672B1" w:rsidRDefault="009C749F" w:rsidP="00584A15">
            <w:pPr>
              <w:pStyle w:val="TableContents"/>
              <w:rPr>
                <w:rFonts w:ascii="Arial" w:hAnsi="Arial" w:cs="Arial"/>
                <w:b/>
                <w:bCs/>
                <w:sz w:val="22"/>
                <w:szCs w:val="22"/>
              </w:rPr>
            </w:pPr>
            <w:r w:rsidRPr="000672B1">
              <w:rPr>
                <w:rFonts w:ascii="Arial" w:hAnsi="Arial" w:cs="Arial"/>
                <w:b/>
                <w:bCs/>
                <w:sz w:val="22"/>
                <w:szCs w:val="22"/>
              </w:rPr>
              <w:t>Hobby 4T</w:t>
            </w:r>
          </w:p>
        </w:tc>
        <w:tc>
          <w:tcPr>
            <w:tcW w:w="2143" w:type="dxa"/>
          </w:tcPr>
          <w:p w14:paraId="394BBBFC" w14:textId="77777777" w:rsidR="009C749F" w:rsidRPr="000672B1" w:rsidRDefault="009C749F" w:rsidP="00584A15">
            <w:pPr>
              <w:pStyle w:val="TableContents"/>
              <w:jc w:val="center"/>
              <w:rPr>
                <w:rFonts w:ascii="Arial" w:hAnsi="Arial" w:cs="Arial"/>
                <w:sz w:val="22"/>
                <w:szCs w:val="22"/>
              </w:rPr>
            </w:pPr>
            <w:r w:rsidRPr="000672B1">
              <w:rPr>
                <w:rFonts w:ascii="Arial" w:hAnsi="Arial" w:cs="Arial"/>
                <w:sz w:val="22"/>
                <w:szCs w:val="22"/>
              </w:rPr>
              <w:t xml:space="preserve">Dzeltens </w:t>
            </w:r>
          </w:p>
        </w:tc>
        <w:tc>
          <w:tcPr>
            <w:tcW w:w="2410" w:type="dxa"/>
          </w:tcPr>
          <w:p w14:paraId="29777CA7" w14:textId="77777777" w:rsidR="009C749F" w:rsidRPr="000672B1" w:rsidRDefault="009C749F" w:rsidP="00584A15">
            <w:pPr>
              <w:pStyle w:val="TableContents"/>
              <w:jc w:val="center"/>
              <w:rPr>
                <w:rFonts w:ascii="Arial" w:hAnsi="Arial" w:cs="Arial"/>
                <w:sz w:val="22"/>
                <w:szCs w:val="22"/>
              </w:rPr>
            </w:pPr>
            <w:r w:rsidRPr="000672B1">
              <w:rPr>
                <w:rFonts w:ascii="Arial" w:hAnsi="Arial" w:cs="Arial"/>
                <w:sz w:val="22"/>
                <w:szCs w:val="22"/>
              </w:rPr>
              <w:t xml:space="preserve">Melni </w:t>
            </w:r>
          </w:p>
        </w:tc>
      </w:tr>
      <w:tr w:rsidR="009C749F" w:rsidRPr="000672B1" w14:paraId="3688BE4E" w14:textId="77777777" w:rsidTr="00584A15">
        <w:trPr>
          <w:trHeight w:val="20"/>
        </w:trPr>
        <w:tc>
          <w:tcPr>
            <w:tcW w:w="2110" w:type="dxa"/>
          </w:tcPr>
          <w:p w14:paraId="5E710090" w14:textId="77777777" w:rsidR="009C749F" w:rsidRPr="000672B1" w:rsidRDefault="009C749F" w:rsidP="00584A15">
            <w:pPr>
              <w:pStyle w:val="TableContents"/>
              <w:rPr>
                <w:rFonts w:ascii="Arial" w:hAnsi="Arial" w:cs="Arial"/>
                <w:b/>
                <w:bCs/>
                <w:sz w:val="22"/>
                <w:szCs w:val="22"/>
              </w:rPr>
            </w:pPr>
            <w:r w:rsidRPr="000672B1">
              <w:rPr>
                <w:rFonts w:ascii="Arial" w:hAnsi="Arial" w:cs="Arial"/>
                <w:b/>
                <w:bCs/>
                <w:sz w:val="22"/>
                <w:szCs w:val="22"/>
              </w:rPr>
              <w:lastRenderedPageBreak/>
              <w:t>Iesācēji (C) 2T</w:t>
            </w:r>
          </w:p>
        </w:tc>
        <w:tc>
          <w:tcPr>
            <w:tcW w:w="2143" w:type="dxa"/>
          </w:tcPr>
          <w:p w14:paraId="302F86F4" w14:textId="77777777" w:rsidR="009C749F" w:rsidRPr="000672B1" w:rsidRDefault="009C749F" w:rsidP="00584A15">
            <w:pPr>
              <w:pStyle w:val="TableContents"/>
              <w:jc w:val="center"/>
              <w:rPr>
                <w:rFonts w:ascii="Arial" w:hAnsi="Arial" w:cs="Arial"/>
                <w:sz w:val="22"/>
                <w:szCs w:val="22"/>
              </w:rPr>
            </w:pPr>
            <w:r w:rsidRPr="000672B1">
              <w:rPr>
                <w:rFonts w:ascii="Arial" w:hAnsi="Arial" w:cs="Arial"/>
                <w:sz w:val="22"/>
                <w:szCs w:val="22"/>
              </w:rPr>
              <w:t>Zaļš</w:t>
            </w:r>
          </w:p>
        </w:tc>
        <w:tc>
          <w:tcPr>
            <w:tcW w:w="2410" w:type="dxa"/>
          </w:tcPr>
          <w:p w14:paraId="2A591509" w14:textId="77777777" w:rsidR="009C749F" w:rsidRPr="000672B1" w:rsidRDefault="009C749F" w:rsidP="00584A15">
            <w:pPr>
              <w:pStyle w:val="TableContents"/>
              <w:jc w:val="center"/>
              <w:rPr>
                <w:rFonts w:ascii="Arial" w:hAnsi="Arial" w:cs="Arial"/>
                <w:sz w:val="22"/>
                <w:szCs w:val="22"/>
              </w:rPr>
            </w:pPr>
            <w:r w:rsidRPr="000672B1">
              <w:rPr>
                <w:rFonts w:ascii="Arial" w:hAnsi="Arial" w:cs="Arial"/>
                <w:sz w:val="22"/>
                <w:szCs w:val="22"/>
              </w:rPr>
              <w:t>Balti</w:t>
            </w:r>
          </w:p>
        </w:tc>
      </w:tr>
      <w:tr w:rsidR="009C749F" w:rsidRPr="000672B1" w14:paraId="5C0BED2E" w14:textId="77777777" w:rsidTr="00584A15">
        <w:trPr>
          <w:trHeight w:val="20"/>
        </w:trPr>
        <w:tc>
          <w:tcPr>
            <w:tcW w:w="2110" w:type="dxa"/>
          </w:tcPr>
          <w:p w14:paraId="36F98D7A" w14:textId="77777777" w:rsidR="009C749F" w:rsidRPr="000672B1" w:rsidRDefault="009C749F" w:rsidP="00584A15">
            <w:pPr>
              <w:pStyle w:val="TableContents"/>
              <w:rPr>
                <w:rFonts w:ascii="Arial" w:hAnsi="Arial" w:cs="Arial"/>
                <w:b/>
                <w:bCs/>
                <w:sz w:val="22"/>
                <w:szCs w:val="22"/>
              </w:rPr>
            </w:pPr>
            <w:r w:rsidRPr="000672B1">
              <w:rPr>
                <w:rFonts w:ascii="Arial" w:hAnsi="Arial" w:cs="Arial"/>
                <w:b/>
                <w:bCs/>
                <w:sz w:val="22"/>
                <w:szCs w:val="22"/>
              </w:rPr>
              <w:t>Iesācēji (C) 4T</w:t>
            </w:r>
          </w:p>
        </w:tc>
        <w:tc>
          <w:tcPr>
            <w:tcW w:w="2143" w:type="dxa"/>
          </w:tcPr>
          <w:p w14:paraId="1EB564AD" w14:textId="77777777" w:rsidR="009C749F" w:rsidRPr="000672B1" w:rsidRDefault="009C749F" w:rsidP="00584A15">
            <w:pPr>
              <w:pStyle w:val="TableContents"/>
              <w:jc w:val="center"/>
              <w:rPr>
                <w:rFonts w:ascii="Arial" w:hAnsi="Arial" w:cs="Arial"/>
                <w:sz w:val="22"/>
                <w:szCs w:val="22"/>
              </w:rPr>
            </w:pPr>
            <w:r w:rsidRPr="000672B1">
              <w:rPr>
                <w:rFonts w:ascii="Arial" w:hAnsi="Arial" w:cs="Arial"/>
                <w:sz w:val="22"/>
                <w:szCs w:val="22"/>
              </w:rPr>
              <w:t>Zaļš</w:t>
            </w:r>
          </w:p>
        </w:tc>
        <w:tc>
          <w:tcPr>
            <w:tcW w:w="2410" w:type="dxa"/>
          </w:tcPr>
          <w:p w14:paraId="2FE41525" w14:textId="77777777" w:rsidR="009C749F" w:rsidRPr="000672B1" w:rsidRDefault="009C749F" w:rsidP="00584A15">
            <w:pPr>
              <w:pStyle w:val="TableContents"/>
              <w:jc w:val="center"/>
              <w:rPr>
                <w:rFonts w:ascii="Arial" w:hAnsi="Arial" w:cs="Arial"/>
                <w:sz w:val="22"/>
                <w:szCs w:val="22"/>
              </w:rPr>
            </w:pPr>
            <w:r w:rsidRPr="000672B1">
              <w:rPr>
                <w:rFonts w:ascii="Arial" w:hAnsi="Arial" w:cs="Arial"/>
                <w:sz w:val="22"/>
                <w:szCs w:val="22"/>
              </w:rPr>
              <w:t>Balti</w:t>
            </w:r>
          </w:p>
        </w:tc>
      </w:tr>
      <w:tr w:rsidR="005F16C3" w:rsidRPr="000672B1" w14:paraId="54E8545A" w14:textId="77777777" w:rsidTr="00584A15">
        <w:trPr>
          <w:trHeight w:val="20"/>
        </w:trPr>
        <w:tc>
          <w:tcPr>
            <w:tcW w:w="2110" w:type="dxa"/>
          </w:tcPr>
          <w:p w14:paraId="302C8AE4" w14:textId="2960D3FC" w:rsidR="005F16C3" w:rsidRPr="000672B1" w:rsidRDefault="005F16C3" w:rsidP="005F16C3">
            <w:pPr>
              <w:pStyle w:val="TableContents"/>
              <w:rPr>
                <w:rFonts w:ascii="Arial" w:hAnsi="Arial" w:cs="Arial"/>
                <w:b/>
                <w:bCs/>
                <w:sz w:val="22"/>
                <w:szCs w:val="22"/>
              </w:rPr>
            </w:pPr>
            <w:r w:rsidRPr="000672B1">
              <w:rPr>
                <w:rFonts w:ascii="Arial" w:hAnsi="Arial" w:cs="Arial"/>
                <w:b/>
                <w:bCs/>
                <w:sz w:val="22"/>
                <w:szCs w:val="22"/>
                <w:highlight w:val="yellow"/>
              </w:rPr>
              <w:t>Sievietes</w:t>
            </w:r>
          </w:p>
        </w:tc>
        <w:tc>
          <w:tcPr>
            <w:tcW w:w="2143" w:type="dxa"/>
          </w:tcPr>
          <w:p w14:paraId="37D92685" w14:textId="02B13A0D" w:rsidR="005F16C3" w:rsidRPr="000672B1" w:rsidRDefault="005F16C3" w:rsidP="005F16C3">
            <w:pPr>
              <w:pStyle w:val="TableContents"/>
              <w:jc w:val="center"/>
              <w:rPr>
                <w:rFonts w:ascii="Arial" w:hAnsi="Arial" w:cs="Arial"/>
                <w:sz w:val="22"/>
                <w:szCs w:val="22"/>
              </w:rPr>
            </w:pPr>
            <w:r w:rsidRPr="000672B1">
              <w:rPr>
                <w:rFonts w:ascii="Arial" w:hAnsi="Arial" w:cs="Arial"/>
                <w:sz w:val="22"/>
                <w:szCs w:val="22"/>
                <w:highlight w:val="yellow"/>
              </w:rPr>
              <w:t>Violets</w:t>
            </w:r>
          </w:p>
        </w:tc>
        <w:tc>
          <w:tcPr>
            <w:tcW w:w="2410" w:type="dxa"/>
          </w:tcPr>
          <w:p w14:paraId="20A7800E" w14:textId="640CAD7B" w:rsidR="005F16C3" w:rsidRPr="000672B1" w:rsidRDefault="005F16C3" w:rsidP="005F16C3">
            <w:pPr>
              <w:pStyle w:val="TableContents"/>
              <w:jc w:val="center"/>
              <w:rPr>
                <w:rFonts w:ascii="Arial" w:hAnsi="Arial" w:cs="Arial"/>
                <w:sz w:val="22"/>
                <w:szCs w:val="22"/>
              </w:rPr>
            </w:pPr>
            <w:r w:rsidRPr="000672B1">
              <w:rPr>
                <w:rFonts w:ascii="Arial" w:hAnsi="Arial" w:cs="Arial"/>
                <w:sz w:val="22"/>
                <w:szCs w:val="22"/>
                <w:highlight w:val="yellow"/>
              </w:rPr>
              <w:t>Balti</w:t>
            </w:r>
          </w:p>
        </w:tc>
      </w:tr>
      <w:tr w:rsidR="005F16C3" w:rsidRPr="000672B1" w14:paraId="1D3292DE" w14:textId="77777777" w:rsidTr="00584A15">
        <w:trPr>
          <w:trHeight w:val="20"/>
        </w:trPr>
        <w:tc>
          <w:tcPr>
            <w:tcW w:w="2110" w:type="dxa"/>
          </w:tcPr>
          <w:p w14:paraId="5096D527" w14:textId="77777777" w:rsidR="005F16C3" w:rsidRPr="000672B1" w:rsidRDefault="005F16C3" w:rsidP="005F16C3">
            <w:pPr>
              <w:pStyle w:val="TableContents"/>
              <w:rPr>
                <w:rFonts w:ascii="Arial" w:hAnsi="Arial" w:cs="Arial"/>
                <w:b/>
                <w:bCs/>
                <w:sz w:val="22"/>
                <w:szCs w:val="22"/>
              </w:rPr>
            </w:pPr>
            <w:r w:rsidRPr="000672B1">
              <w:rPr>
                <w:rFonts w:ascii="Arial" w:hAnsi="Arial" w:cs="Arial"/>
                <w:b/>
                <w:bCs/>
                <w:sz w:val="22"/>
                <w:szCs w:val="22"/>
              </w:rPr>
              <w:t>Veterāni 50+</w:t>
            </w:r>
          </w:p>
        </w:tc>
        <w:tc>
          <w:tcPr>
            <w:tcW w:w="2143" w:type="dxa"/>
          </w:tcPr>
          <w:p w14:paraId="457C1208" w14:textId="77777777" w:rsidR="005F16C3" w:rsidRPr="000672B1" w:rsidRDefault="005F16C3" w:rsidP="005F16C3">
            <w:pPr>
              <w:pStyle w:val="TableContents"/>
              <w:jc w:val="center"/>
              <w:rPr>
                <w:rFonts w:ascii="Arial" w:hAnsi="Arial" w:cs="Arial"/>
                <w:sz w:val="22"/>
                <w:szCs w:val="22"/>
              </w:rPr>
            </w:pPr>
            <w:r w:rsidRPr="000672B1">
              <w:rPr>
                <w:rFonts w:ascii="Arial" w:hAnsi="Arial" w:cs="Arial"/>
                <w:sz w:val="22"/>
                <w:szCs w:val="22"/>
              </w:rPr>
              <w:t xml:space="preserve">Melns </w:t>
            </w:r>
          </w:p>
        </w:tc>
        <w:tc>
          <w:tcPr>
            <w:tcW w:w="2410" w:type="dxa"/>
          </w:tcPr>
          <w:p w14:paraId="43CCA714" w14:textId="77777777" w:rsidR="005F16C3" w:rsidRPr="000672B1" w:rsidRDefault="005F16C3" w:rsidP="005F16C3">
            <w:pPr>
              <w:pStyle w:val="TableContents"/>
              <w:jc w:val="center"/>
              <w:rPr>
                <w:rFonts w:ascii="Arial" w:hAnsi="Arial" w:cs="Arial"/>
                <w:sz w:val="22"/>
                <w:szCs w:val="22"/>
              </w:rPr>
            </w:pPr>
            <w:r w:rsidRPr="000672B1">
              <w:rPr>
                <w:rFonts w:ascii="Arial" w:hAnsi="Arial" w:cs="Arial"/>
                <w:sz w:val="22"/>
                <w:szCs w:val="22"/>
              </w:rPr>
              <w:t xml:space="preserve">Balti </w:t>
            </w:r>
          </w:p>
        </w:tc>
      </w:tr>
      <w:tr w:rsidR="005F16C3" w:rsidRPr="000672B1" w14:paraId="7C5EC16E" w14:textId="77777777" w:rsidTr="00584A15">
        <w:trPr>
          <w:trHeight w:val="20"/>
        </w:trPr>
        <w:tc>
          <w:tcPr>
            <w:tcW w:w="2110" w:type="dxa"/>
          </w:tcPr>
          <w:p w14:paraId="38391801" w14:textId="77777777" w:rsidR="005F16C3" w:rsidRPr="000672B1" w:rsidRDefault="005F16C3" w:rsidP="005F16C3">
            <w:pPr>
              <w:pStyle w:val="TableContents"/>
              <w:rPr>
                <w:rFonts w:ascii="Arial" w:hAnsi="Arial" w:cs="Arial"/>
                <w:b/>
                <w:bCs/>
                <w:sz w:val="22"/>
                <w:szCs w:val="22"/>
              </w:rPr>
            </w:pPr>
            <w:r w:rsidRPr="000672B1">
              <w:rPr>
                <w:rFonts w:ascii="Arial" w:hAnsi="Arial" w:cs="Arial"/>
                <w:b/>
                <w:bCs/>
                <w:sz w:val="22"/>
                <w:szCs w:val="22"/>
              </w:rPr>
              <w:t>Open.LV</w:t>
            </w:r>
          </w:p>
        </w:tc>
        <w:tc>
          <w:tcPr>
            <w:tcW w:w="2143" w:type="dxa"/>
          </w:tcPr>
          <w:p w14:paraId="015AB18A" w14:textId="77777777" w:rsidR="005F16C3" w:rsidRPr="000672B1" w:rsidRDefault="005F16C3" w:rsidP="005F16C3">
            <w:pPr>
              <w:pStyle w:val="TableContents"/>
              <w:jc w:val="center"/>
              <w:rPr>
                <w:rFonts w:ascii="Arial" w:hAnsi="Arial" w:cs="Arial"/>
                <w:sz w:val="22"/>
                <w:szCs w:val="22"/>
              </w:rPr>
            </w:pPr>
            <w:r w:rsidRPr="000672B1">
              <w:rPr>
                <w:rFonts w:ascii="Arial" w:hAnsi="Arial" w:cs="Arial"/>
                <w:sz w:val="22"/>
                <w:szCs w:val="22"/>
              </w:rPr>
              <w:t>Nav prasību krāsai</w:t>
            </w:r>
          </w:p>
        </w:tc>
        <w:tc>
          <w:tcPr>
            <w:tcW w:w="2410" w:type="dxa"/>
          </w:tcPr>
          <w:p w14:paraId="0F59A013" w14:textId="77777777" w:rsidR="005F16C3" w:rsidRPr="000672B1" w:rsidRDefault="005F16C3" w:rsidP="005F16C3">
            <w:pPr>
              <w:pStyle w:val="TableContents"/>
              <w:jc w:val="center"/>
              <w:rPr>
                <w:rFonts w:ascii="Arial" w:hAnsi="Arial" w:cs="Arial"/>
                <w:sz w:val="22"/>
                <w:szCs w:val="22"/>
              </w:rPr>
            </w:pPr>
            <w:r w:rsidRPr="000672B1">
              <w:rPr>
                <w:rFonts w:ascii="Arial" w:hAnsi="Arial" w:cs="Arial"/>
                <w:sz w:val="22"/>
                <w:szCs w:val="22"/>
              </w:rPr>
              <w:t>Nav prasību krāsai</w:t>
            </w:r>
          </w:p>
        </w:tc>
      </w:tr>
      <w:tr w:rsidR="005F16C3" w:rsidRPr="000672B1" w14:paraId="18A6387F" w14:textId="77777777" w:rsidTr="000D7D7F">
        <w:trPr>
          <w:trHeight w:val="20"/>
        </w:trPr>
        <w:tc>
          <w:tcPr>
            <w:tcW w:w="2110" w:type="dxa"/>
          </w:tcPr>
          <w:p w14:paraId="5A2F9E12" w14:textId="77777777" w:rsidR="005F16C3" w:rsidRPr="000672B1" w:rsidRDefault="005F16C3" w:rsidP="005F16C3">
            <w:pPr>
              <w:pStyle w:val="TableContents"/>
              <w:rPr>
                <w:rFonts w:ascii="Arial" w:hAnsi="Arial" w:cs="Arial"/>
                <w:b/>
                <w:bCs/>
                <w:sz w:val="22"/>
                <w:szCs w:val="22"/>
                <w:highlight w:val="yellow"/>
              </w:rPr>
            </w:pPr>
            <w:r w:rsidRPr="000672B1">
              <w:rPr>
                <w:rFonts w:ascii="Arial" w:hAnsi="Arial" w:cs="Arial"/>
                <w:b/>
                <w:bCs/>
                <w:sz w:val="22"/>
                <w:szCs w:val="22"/>
                <w:highlight w:val="green"/>
              </w:rPr>
              <w:t>Absolūtie iesācēji</w:t>
            </w:r>
          </w:p>
        </w:tc>
        <w:tc>
          <w:tcPr>
            <w:tcW w:w="4553" w:type="dxa"/>
            <w:gridSpan w:val="2"/>
          </w:tcPr>
          <w:p w14:paraId="6FCFF992" w14:textId="77777777" w:rsidR="005F16C3" w:rsidRPr="000672B1" w:rsidRDefault="005F16C3" w:rsidP="005F16C3">
            <w:pPr>
              <w:pStyle w:val="TableContents"/>
              <w:jc w:val="center"/>
              <w:rPr>
                <w:rFonts w:ascii="Arial" w:hAnsi="Arial" w:cs="Arial"/>
                <w:sz w:val="22"/>
                <w:szCs w:val="22"/>
                <w:highlight w:val="yellow"/>
              </w:rPr>
            </w:pPr>
            <w:r w:rsidRPr="000672B1">
              <w:rPr>
                <w:rFonts w:ascii="Arial" w:hAnsi="Arial" w:cs="Arial"/>
                <w:sz w:val="22"/>
                <w:szCs w:val="22"/>
                <w:highlight w:val="green"/>
              </w:rPr>
              <w:t>Organizatora piešķirtas numuru uzlīmes un muguras numuri</w:t>
            </w:r>
          </w:p>
        </w:tc>
      </w:tr>
    </w:tbl>
    <w:bookmarkEnd w:id="1"/>
    <w:p w14:paraId="3BD22DB0" w14:textId="77777777" w:rsidR="005D4A81" w:rsidRPr="000672B1" w:rsidRDefault="005D4A81" w:rsidP="005D4A81">
      <w:pPr>
        <w:pStyle w:val="NumPara2"/>
      </w:pPr>
      <w:r w:rsidRPr="000672B1">
        <w:t>Starta numuru cipariem jābūt ar minimālo augstumu 12cm.</w:t>
      </w:r>
    </w:p>
    <w:p w14:paraId="092F92B5" w14:textId="77777777" w:rsidR="00914F93" w:rsidRPr="000672B1" w:rsidRDefault="00DD198D" w:rsidP="00442477">
      <w:pPr>
        <w:pStyle w:val="NumPara1"/>
        <w:rPr>
          <w:b w:val="0"/>
        </w:rPr>
      </w:pPr>
      <w:r w:rsidRPr="000672B1">
        <w:t>Sacensību o</w:t>
      </w:r>
      <w:r w:rsidR="00914F93" w:rsidRPr="000672B1">
        <w:t>rganizator</w:t>
      </w:r>
      <w:r w:rsidR="00BC2C16" w:rsidRPr="000672B1">
        <w:t>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60"/>
        <w:gridCol w:w="7430"/>
      </w:tblGrid>
      <w:tr w:rsidR="00DD198D" w:rsidRPr="000672B1" w14:paraId="32423BAE" w14:textId="77777777" w:rsidTr="00A81FA2">
        <w:trPr>
          <w:trHeight w:val="557"/>
        </w:trPr>
        <w:tc>
          <w:tcPr>
            <w:tcW w:w="3060" w:type="dxa"/>
            <w:shd w:val="clear" w:color="auto" w:fill="auto"/>
          </w:tcPr>
          <w:p w14:paraId="011BCE19" w14:textId="77777777" w:rsidR="00DD198D" w:rsidRPr="000672B1" w:rsidRDefault="008B123D" w:rsidP="00BE5F46">
            <w:pPr>
              <w:rPr>
                <w:rStyle w:val="BodyText11"/>
              </w:rPr>
            </w:pPr>
            <w:r w:rsidRPr="000672B1">
              <w:rPr>
                <w:rStyle w:val="BodyText11"/>
              </w:rPr>
              <w:t xml:space="preserve">Biedrība </w:t>
            </w:r>
            <w:r w:rsidR="00BE5F46" w:rsidRPr="000672B1">
              <w:rPr>
                <w:rStyle w:val="BodyText11"/>
                <w:highlight w:val="green"/>
              </w:rPr>
              <w:t>Juridiskais nosaukums</w:t>
            </w:r>
          </w:p>
        </w:tc>
        <w:tc>
          <w:tcPr>
            <w:tcW w:w="7430" w:type="dxa"/>
            <w:shd w:val="clear" w:color="auto" w:fill="auto"/>
          </w:tcPr>
          <w:p w14:paraId="22BE4C3B" w14:textId="77777777" w:rsidR="00F04250" w:rsidRPr="000672B1" w:rsidRDefault="00F04250" w:rsidP="00F04250">
            <w:pPr>
              <w:rPr>
                <w:rStyle w:val="BodyText11"/>
              </w:rPr>
            </w:pPr>
            <w:r w:rsidRPr="000672B1">
              <w:rPr>
                <w:rStyle w:val="BodyText11"/>
              </w:rPr>
              <w:t xml:space="preserve">Reģistrācijas numurs: </w:t>
            </w:r>
            <w:r w:rsidR="00360AEB" w:rsidRPr="000672B1">
              <w:rPr>
                <w:rStyle w:val="BodyText11"/>
                <w:highlight w:val="green"/>
              </w:rPr>
              <w:t>???</w:t>
            </w:r>
          </w:p>
          <w:p w14:paraId="797F4148" w14:textId="77777777" w:rsidR="004E1D90" w:rsidRPr="000672B1" w:rsidRDefault="004E1D90" w:rsidP="008B123D">
            <w:pPr>
              <w:rPr>
                <w:rStyle w:val="BodyText11"/>
              </w:rPr>
            </w:pPr>
            <w:r w:rsidRPr="000672B1">
              <w:rPr>
                <w:rStyle w:val="BodyText11"/>
              </w:rPr>
              <w:t>A</w:t>
            </w:r>
            <w:r w:rsidR="008B123D" w:rsidRPr="000672B1">
              <w:rPr>
                <w:rStyle w:val="BodyText11"/>
              </w:rPr>
              <w:t xml:space="preserve">drese: </w:t>
            </w:r>
            <w:r w:rsidR="00BE5F46" w:rsidRPr="000672B1">
              <w:rPr>
                <w:rStyle w:val="BodyText11"/>
                <w:highlight w:val="green"/>
              </w:rPr>
              <w:t>???</w:t>
            </w:r>
          </w:p>
          <w:p w14:paraId="21F8684C" w14:textId="77777777" w:rsidR="008B123D" w:rsidRPr="000672B1" w:rsidRDefault="004E1D90" w:rsidP="008B123D">
            <w:pPr>
              <w:rPr>
                <w:rStyle w:val="BodyText11"/>
              </w:rPr>
            </w:pPr>
            <w:r w:rsidRPr="000672B1">
              <w:rPr>
                <w:rStyle w:val="BodyText11"/>
              </w:rPr>
              <w:t>A</w:t>
            </w:r>
            <w:r w:rsidR="008B123D" w:rsidRPr="000672B1">
              <w:rPr>
                <w:rStyle w:val="BodyText11"/>
              </w:rPr>
              <w:t xml:space="preserve">tbildīgā persona: </w:t>
            </w:r>
            <w:r w:rsidR="00BE5F46" w:rsidRPr="000672B1">
              <w:rPr>
                <w:rStyle w:val="BodyText11"/>
                <w:highlight w:val="green"/>
              </w:rPr>
              <w:t>???</w:t>
            </w:r>
            <w:r w:rsidR="008B123D" w:rsidRPr="000672B1">
              <w:rPr>
                <w:rStyle w:val="BodyText11"/>
                <w:highlight w:val="green"/>
              </w:rPr>
              <w:t>,</w:t>
            </w:r>
            <w:r w:rsidR="008B123D" w:rsidRPr="000672B1">
              <w:rPr>
                <w:rStyle w:val="BodyText11"/>
              </w:rPr>
              <w:t xml:space="preserve"> tālrunis: +371</w:t>
            </w:r>
            <w:r w:rsidR="00733F92" w:rsidRPr="000672B1">
              <w:rPr>
                <w:rStyle w:val="BodyText11"/>
              </w:rPr>
              <w:t xml:space="preserve"> </w:t>
            </w:r>
            <w:r w:rsidR="00BE5F46" w:rsidRPr="000672B1">
              <w:rPr>
                <w:rStyle w:val="BodyText11"/>
                <w:highlight w:val="green"/>
              </w:rPr>
              <w:t>???</w:t>
            </w:r>
          </w:p>
          <w:p w14:paraId="51C5F484" w14:textId="77777777" w:rsidR="00A56C7F" w:rsidRPr="000672B1" w:rsidRDefault="008B123D" w:rsidP="00442477">
            <w:pPr>
              <w:rPr>
                <w:rStyle w:val="BodyText11"/>
              </w:rPr>
            </w:pPr>
            <w:r w:rsidRPr="000672B1">
              <w:rPr>
                <w:rStyle w:val="BodyText11"/>
              </w:rPr>
              <w:t>e</w:t>
            </w:r>
            <w:r w:rsidR="00B75A72" w:rsidRPr="000672B1">
              <w:rPr>
                <w:rStyle w:val="BodyText11"/>
              </w:rPr>
              <w:t>-</w:t>
            </w:r>
            <w:r w:rsidRPr="000672B1">
              <w:rPr>
                <w:rStyle w:val="BodyText11"/>
              </w:rPr>
              <w:t>pasts:</w:t>
            </w:r>
            <w:r w:rsidR="00BE5F46" w:rsidRPr="000672B1">
              <w:rPr>
                <w:rStyle w:val="BodyText11"/>
              </w:rPr>
              <w:t xml:space="preserve"> </w:t>
            </w:r>
            <w:r w:rsidR="00BE5F46" w:rsidRPr="000672B1">
              <w:rPr>
                <w:rStyle w:val="BodyText11"/>
                <w:highlight w:val="green"/>
              </w:rPr>
              <w:t>???</w:t>
            </w:r>
          </w:p>
        </w:tc>
      </w:tr>
    </w:tbl>
    <w:p w14:paraId="31F83FE1" w14:textId="77777777" w:rsidR="00914F93" w:rsidRPr="000672B1" w:rsidRDefault="00914F93" w:rsidP="00442477">
      <w:pPr>
        <w:pStyle w:val="NumPara1"/>
      </w:pPr>
      <w:r w:rsidRPr="000672B1">
        <w:t>Sacensību oficiālās personas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6550"/>
        <w:gridCol w:w="1984"/>
        <w:gridCol w:w="1956"/>
      </w:tblGrid>
      <w:tr w:rsidR="00840BA1" w:rsidRPr="000672B1" w14:paraId="5D045D91" w14:textId="77777777" w:rsidTr="005F16C3">
        <w:trPr>
          <w:trHeight w:val="270"/>
          <w:tblHeader/>
        </w:trPr>
        <w:tc>
          <w:tcPr>
            <w:tcW w:w="6550" w:type="dxa"/>
            <w:vAlign w:val="center"/>
          </w:tcPr>
          <w:p w14:paraId="1BB76106" w14:textId="77777777" w:rsidR="00840BA1" w:rsidRPr="000672B1" w:rsidRDefault="00840BA1" w:rsidP="00442477">
            <w:pPr>
              <w:rPr>
                <w:rStyle w:val="BodyText11Bold"/>
              </w:rPr>
            </w:pPr>
            <w:r w:rsidRPr="000672B1">
              <w:rPr>
                <w:rStyle w:val="BodyText11Bold"/>
              </w:rPr>
              <w:t>Amats</w:t>
            </w:r>
          </w:p>
        </w:tc>
        <w:tc>
          <w:tcPr>
            <w:tcW w:w="1984" w:type="dxa"/>
            <w:vAlign w:val="center"/>
          </w:tcPr>
          <w:p w14:paraId="6511E531" w14:textId="77777777" w:rsidR="00840BA1" w:rsidRPr="000672B1" w:rsidRDefault="00840BA1" w:rsidP="00442477">
            <w:pPr>
              <w:rPr>
                <w:rStyle w:val="BodyText11Bold"/>
              </w:rPr>
            </w:pPr>
            <w:r w:rsidRPr="000672B1">
              <w:rPr>
                <w:rStyle w:val="BodyText11Bold"/>
              </w:rPr>
              <w:t>Vārds, uzvārds</w:t>
            </w:r>
          </w:p>
        </w:tc>
        <w:tc>
          <w:tcPr>
            <w:tcW w:w="1956" w:type="dxa"/>
          </w:tcPr>
          <w:p w14:paraId="7A92639C" w14:textId="77777777" w:rsidR="00840BA1" w:rsidRPr="000672B1" w:rsidRDefault="00840BA1" w:rsidP="00442477">
            <w:pPr>
              <w:rPr>
                <w:rStyle w:val="BodyText11Bold"/>
              </w:rPr>
            </w:pPr>
            <w:r w:rsidRPr="000672B1">
              <w:rPr>
                <w:rStyle w:val="BodyText11Bold"/>
              </w:rPr>
              <w:t>Licence</w:t>
            </w:r>
          </w:p>
        </w:tc>
      </w:tr>
      <w:tr w:rsidR="00F04250" w:rsidRPr="000672B1" w14:paraId="37476CD2" w14:textId="77777777" w:rsidTr="005F16C3">
        <w:trPr>
          <w:trHeight w:val="270"/>
        </w:trPr>
        <w:tc>
          <w:tcPr>
            <w:tcW w:w="6550" w:type="dxa"/>
          </w:tcPr>
          <w:p w14:paraId="0B86744C" w14:textId="77777777" w:rsidR="00F04250" w:rsidRPr="000672B1" w:rsidRDefault="00F04250" w:rsidP="008334F3">
            <w:pPr>
              <w:rPr>
                <w:rStyle w:val="BodyText11"/>
              </w:rPr>
            </w:pPr>
            <w:r w:rsidRPr="000672B1">
              <w:rPr>
                <w:rStyle w:val="BodyText11"/>
              </w:rPr>
              <w:t xml:space="preserve">Galvenais tiesnesis (atbildīgais sporta darbinieks), </w:t>
            </w:r>
            <w:r w:rsidR="00490354" w:rsidRPr="000672B1">
              <w:rPr>
                <w:rStyle w:val="BodyText11"/>
              </w:rPr>
              <w:t>žūrijas komisijas loceklis</w:t>
            </w:r>
            <w:r w:rsidR="003568E1" w:rsidRPr="000672B1">
              <w:rPr>
                <w:rStyle w:val="BodyText11"/>
              </w:rPr>
              <w:t>.</w:t>
            </w:r>
            <w:r w:rsidR="008334F3" w:rsidRPr="000672B1">
              <w:rPr>
                <w:rStyle w:val="BodyText11"/>
              </w:rPr>
              <w:t xml:space="preserve"> </w:t>
            </w:r>
            <w:r w:rsidR="003568E1" w:rsidRPr="000672B1">
              <w:rPr>
                <w:rStyle w:val="BodyText11"/>
              </w:rPr>
              <w:t>K</w:t>
            </w:r>
            <w:r w:rsidR="008334F3" w:rsidRPr="000672B1">
              <w:rPr>
                <w:rStyle w:val="BodyText11"/>
              </w:rPr>
              <w:t>ontaktinformācija</w:t>
            </w:r>
            <w:r w:rsidR="003568E1" w:rsidRPr="000672B1">
              <w:rPr>
                <w:rStyle w:val="BodyText11"/>
              </w:rPr>
              <w:t xml:space="preserve">: </w:t>
            </w:r>
            <w:r w:rsidR="003568E1" w:rsidRPr="000672B1">
              <w:rPr>
                <w:rStyle w:val="BodyText11"/>
                <w:highlight w:val="green"/>
              </w:rPr>
              <w:t>???</w:t>
            </w:r>
          </w:p>
        </w:tc>
        <w:tc>
          <w:tcPr>
            <w:tcW w:w="1984" w:type="dxa"/>
          </w:tcPr>
          <w:p w14:paraId="40283B4F" w14:textId="77777777" w:rsidR="00F04250" w:rsidRPr="000672B1" w:rsidRDefault="00F04250" w:rsidP="00F80260">
            <w:pPr>
              <w:rPr>
                <w:rStyle w:val="BodyText11"/>
              </w:rPr>
            </w:pPr>
          </w:p>
        </w:tc>
        <w:tc>
          <w:tcPr>
            <w:tcW w:w="1956" w:type="dxa"/>
          </w:tcPr>
          <w:p w14:paraId="62782C46" w14:textId="77777777" w:rsidR="00F04250" w:rsidRPr="000672B1" w:rsidRDefault="00F04250" w:rsidP="00F80260">
            <w:pPr>
              <w:rPr>
                <w:rStyle w:val="BodyText11"/>
              </w:rPr>
            </w:pPr>
          </w:p>
        </w:tc>
      </w:tr>
      <w:tr w:rsidR="00A81FA2" w:rsidRPr="000672B1" w14:paraId="4B6EEDDB" w14:textId="77777777" w:rsidTr="005F16C3">
        <w:trPr>
          <w:trHeight w:val="270"/>
        </w:trPr>
        <w:tc>
          <w:tcPr>
            <w:tcW w:w="6550" w:type="dxa"/>
          </w:tcPr>
          <w:p w14:paraId="4A2683A3" w14:textId="77777777" w:rsidR="00840BA1" w:rsidRPr="000672B1" w:rsidRDefault="00840BA1" w:rsidP="00AB5077">
            <w:pPr>
              <w:rPr>
                <w:rStyle w:val="BodyText11"/>
              </w:rPr>
            </w:pPr>
            <w:r w:rsidRPr="000672B1">
              <w:rPr>
                <w:rStyle w:val="BodyText11"/>
              </w:rPr>
              <w:t>LaMSF Enduro komisijas pārstāvis</w:t>
            </w:r>
            <w:r w:rsidR="00F63629" w:rsidRPr="000672B1">
              <w:rPr>
                <w:rStyle w:val="BodyText11"/>
              </w:rPr>
              <w:t>, žūrijas komisijas prezidents</w:t>
            </w:r>
          </w:p>
        </w:tc>
        <w:tc>
          <w:tcPr>
            <w:tcW w:w="1984" w:type="dxa"/>
          </w:tcPr>
          <w:p w14:paraId="4294EBC4" w14:textId="77777777" w:rsidR="00840BA1" w:rsidRPr="000672B1" w:rsidRDefault="00840BA1" w:rsidP="00AB5077">
            <w:pPr>
              <w:rPr>
                <w:rStyle w:val="BodyText11"/>
              </w:rPr>
            </w:pPr>
          </w:p>
        </w:tc>
        <w:tc>
          <w:tcPr>
            <w:tcW w:w="1956" w:type="dxa"/>
          </w:tcPr>
          <w:p w14:paraId="66259917" w14:textId="77777777" w:rsidR="00840BA1" w:rsidRPr="000672B1" w:rsidRDefault="00840BA1" w:rsidP="00AB5077">
            <w:pPr>
              <w:rPr>
                <w:rStyle w:val="BodyText11"/>
              </w:rPr>
            </w:pPr>
          </w:p>
        </w:tc>
      </w:tr>
      <w:tr w:rsidR="00840BA1" w:rsidRPr="000672B1" w14:paraId="722ED22B" w14:textId="77777777" w:rsidTr="005F16C3">
        <w:trPr>
          <w:trHeight w:val="270"/>
        </w:trPr>
        <w:tc>
          <w:tcPr>
            <w:tcW w:w="6550" w:type="dxa"/>
          </w:tcPr>
          <w:p w14:paraId="2FE176E5" w14:textId="77777777" w:rsidR="00840BA1" w:rsidRPr="000672B1" w:rsidRDefault="00840BA1" w:rsidP="00A81FA2">
            <w:pPr>
              <w:rPr>
                <w:rStyle w:val="BodyText11"/>
              </w:rPr>
            </w:pPr>
            <w:r w:rsidRPr="000672B1">
              <w:rPr>
                <w:rStyle w:val="BodyText11"/>
              </w:rPr>
              <w:t>Sacensību direktors</w:t>
            </w:r>
            <w:r w:rsidR="00383645" w:rsidRPr="000672B1">
              <w:rPr>
                <w:rStyle w:val="BodyText11"/>
              </w:rPr>
              <w:t xml:space="preserve">, </w:t>
            </w:r>
            <w:r w:rsidR="00490354" w:rsidRPr="000672B1">
              <w:rPr>
                <w:rStyle w:val="BodyText11"/>
              </w:rPr>
              <w:t>žūrijas komisijas loceklis</w:t>
            </w:r>
          </w:p>
        </w:tc>
        <w:tc>
          <w:tcPr>
            <w:tcW w:w="1984" w:type="dxa"/>
          </w:tcPr>
          <w:p w14:paraId="779AFA0B" w14:textId="77777777" w:rsidR="00840BA1" w:rsidRPr="000672B1" w:rsidDel="008B123D" w:rsidRDefault="00840BA1" w:rsidP="00442477">
            <w:pPr>
              <w:rPr>
                <w:rStyle w:val="BodyText11"/>
                <w:highlight w:val="yellow"/>
              </w:rPr>
            </w:pPr>
          </w:p>
        </w:tc>
        <w:tc>
          <w:tcPr>
            <w:tcW w:w="1956" w:type="dxa"/>
          </w:tcPr>
          <w:p w14:paraId="0F776372" w14:textId="77777777" w:rsidR="00840BA1" w:rsidRPr="000672B1" w:rsidRDefault="00840BA1" w:rsidP="00442477">
            <w:pPr>
              <w:rPr>
                <w:rStyle w:val="BodyText11"/>
              </w:rPr>
            </w:pPr>
          </w:p>
        </w:tc>
      </w:tr>
      <w:tr w:rsidR="00840BA1" w:rsidRPr="000672B1" w14:paraId="240DCDA8" w14:textId="77777777" w:rsidTr="005F16C3">
        <w:trPr>
          <w:trHeight w:val="270"/>
        </w:trPr>
        <w:tc>
          <w:tcPr>
            <w:tcW w:w="6550" w:type="dxa"/>
          </w:tcPr>
          <w:p w14:paraId="0941BFF3" w14:textId="77777777" w:rsidR="00840BA1" w:rsidRPr="000672B1" w:rsidRDefault="00840BA1" w:rsidP="00A81FA2">
            <w:pPr>
              <w:rPr>
                <w:rStyle w:val="BodyText11"/>
              </w:rPr>
            </w:pPr>
            <w:r w:rsidRPr="000672B1">
              <w:rPr>
                <w:rStyle w:val="BodyText11"/>
              </w:rPr>
              <w:t>Galvenais sekretārs</w:t>
            </w:r>
          </w:p>
        </w:tc>
        <w:tc>
          <w:tcPr>
            <w:tcW w:w="1984" w:type="dxa"/>
          </w:tcPr>
          <w:p w14:paraId="3A6D785D" w14:textId="77777777" w:rsidR="00840BA1" w:rsidRPr="000672B1" w:rsidRDefault="00840BA1" w:rsidP="00442477">
            <w:pPr>
              <w:rPr>
                <w:rStyle w:val="BodyText11"/>
              </w:rPr>
            </w:pPr>
          </w:p>
        </w:tc>
        <w:tc>
          <w:tcPr>
            <w:tcW w:w="1956" w:type="dxa"/>
          </w:tcPr>
          <w:p w14:paraId="14AF4C46" w14:textId="77777777" w:rsidR="00840BA1" w:rsidRPr="000672B1" w:rsidRDefault="00840BA1" w:rsidP="00442477">
            <w:pPr>
              <w:rPr>
                <w:rStyle w:val="BodyText11"/>
              </w:rPr>
            </w:pPr>
          </w:p>
        </w:tc>
      </w:tr>
      <w:tr w:rsidR="00840BA1" w:rsidRPr="000672B1" w14:paraId="305259CC" w14:textId="77777777" w:rsidTr="005F16C3">
        <w:trPr>
          <w:trHeight w:val="270"/>
        </w:trPr>
        <w:tc>
          <w:tcPr>
            <w:tcW w:w="6550" w:type="dxa"/>
          </w:tcPr>
          <w:p w14:paraId="409770A9" w14:textId="77777777" w:rsidR="00840BA1" w:rsidRPr="000672B1" w:rsidRDefault="00840BA1" w:rsidP="00442477">
            <w:pPr>
              <w:rPr>
                <w:rStyle w:val="BodyText11"/>
              </w:rPr>
            </w:pPr>
            <w:r w:rsidRPr="000672B1">
              <w:rPr>
                <w:rStyle w:val="BodyText11"/>
              </w:rPr>
              <w:t>Tehniskās kontroles priekšnieks, slēgtā parka vecākais tiesnesis</w:t>
            </w:r>
          </w:p>
        </w:tc>
        <w:tc>
          <w:tcPr>
            <w:tcW w:w="1984" w:type="dxa"/>
          </w:tcPr>
          <w:p w14:paraId="0CC9D9F1" w14:textId="77777777" w:rsidR="00840BA1" w:rsidRPr="000672B1" w:rsidRDefault="00840BA1" w:rsidP="00442477">
            <w:pPr>
              <w:rPr>
                <w:rStyle w:val="BodyText11"/>
              </w:rPr>
            </w:pPr>
          </w:p>
        </w:tc>
        <w:tc>
          <w:tcPr>
            <w:tcW w:w="1956" w:type="dxa"/>
          </w:tcPr>
          <w:p w14:paraId="36BA9E29" w14:textId="77777777" w:rsidR="00840BA1" w:rsidRPr="000672B1" w:rsidRDefault="00840BA1" w:rsidP="00442477">
            <w:pPr>
              <w:rPr>
                <w:rStyle w:val="BodyText11"/>
              </w:rPr>
            </w:pPr>
          </w:p>
        </w:tc>
      </w:tr>
      <w:tr w:rsidR="00840BA1" w:rsidRPr="000672B1" w14:paraId="07E55C50" w14:textId="77777777" w:rsidTr="005F16C3">
        <w:trPr>
          <w:trHeight w:val="270"/>
        </w:trPr>
        <w:tc>
          <w:tcPr>
            <w:tcW w:w="6550" w:type="dxa"/>
          </w:tcPr>
          <w:p w14:paraId="624BA4D9" w14:textId="77777777" w:rsidR="00840BA1" w:rsidRPr="000672B1" w:rsidRDefault="00840BA1" w:rsidP="00442477">
            <w:pPr>
              <w:rPr>
                <w:rStyle w:val="BodyText11"/>
              </w:rPr>
            </w:pPr>
            <w:r w:rsidRPr="000672B1">
              <w:rPr>
                <w:rStyle w:val="BodyText11"/>
              </w:rPr>
              <w:t>Galvenais hronometrists</w:t>
            </w:r>
          </w:p>
        </w:tc>
        <w:tc>
          <w:tcPr>
            <w:tcW w:w="1984" w:type="dxa"/>
          </w:tcPr>
          <w:p w14:paraId="0B000C73" w14:textId="77777777" w:rsidR="00840BA1" w:rsidRPr="000672B1" w:rsidRDefault="00840BA1" w:rsidP="00442477">
            <w:pPr>
              <w:rPr>
                <w:rStyle w:val="BodyText11"/>
                <w:highlight w:val="yellow"/>
              </w:rPr>
            </w:pPr>
          </w:p>
        </w:tc>
        <w:tc>
          <w:tcPr>
            <w:tcW w:w="1956" w:type="dxa"/>
          </w:tcPr>
          <w:p w14:paraId="1BEA55AC" w14:textId="77777777" w:rsidR="00840BA1" w:rsidRPr="000672B1" w:rsidRDefault="00840BA1" w:rsidP="00442477">
            <w:pPr>
              <w:rPr>
                <w:rStyle w:val="BodyText11"/>
              </w:rPr>
            </w:pPr>
          </w:p>
        </w:tc>
      </w:tr>
      <w:tr w:rsidR="0029104E" w:rsidRPr="000672B1" w14:paraId="3B3BB02D" w14:textId="77777777" w:rsidTr="005F16C3">
        <w:trPr>
          <w:trHeight w:val="270"/>
        </w:trPr>
        <w:tc>
          <w:tcPr>
            <w:tcW w:w="6550" w:type="dxa"/>
          </w:tcPr>
          <w:p w14:paraId="05131EB7" w14:textId="77777777" w:rsidR="0029104E" w:rsidRPr="000672B1" w:rsidRDefault="0029104E" w:rsidP="00442477">
            <w:pPr>
              <w:rPr>
                <w:rStyle w:val="BodyText11"/>
              </w:rPr>
            </w:pPr>
            <w:r w:rsidRPr="000672B1">
              <w:rPr>
                <w:rStyle w:val="BodyText11"/>
              </w:rPr>
              <w:t>Trases pieņēmējs</w:t>
            </w:r>
          </w:p>
        </w:tc>
        <w:tc>
          <w:tcPr>
            <w:tcW w:w="1984" w:type="dxa"/>
          </w:tcPr>
          <w:p w14:paraId="498E080E" w14:textId="77777777" w:rsidR="0029104E" w:rsidRPr="000672B1" w:rsidRDefault="0029104E" w:rsidP="00442477">
            <w:pPr>
              <w:rPr>
                <w:rStyle w:val="BodyText11"/>
                <w:highlight w:val="yellow"/>
              </w:rPr>
            </w:pPr>
          </w:p>
        </w:tc>
        <w:tc>
          <w:tcPr>
            <w:tcW w:w="1956" w:type="dxa"/>
          </w:tcPr>
          <w:p w14:paraId="68D7D60D" w14:textId="77777777" w:rsidR="0029104E" w:rsidRPr="000672B1" w:rsidRDefault="0029104E" w:rsidP="00442477">
            <w:pPr>
              <w:rPr>
                <w:rStyle w:val="BodyText11"/>
              </w:rPr>
            </w:pPr>
          </w:p>
        </w:tc>
      </w:tr>
      <w:tr w:rsidR="00840BA1" w:rsidRPr="000672B1" w14:paraId="0A19915F" w14:textId="77777777" w:rsidTr="005F16C3">
        <w:trPr>
          <w:trHeight w:val="270"/>
        </w:trPr>
        <w:tc>
          <w:tcPr>
            <w:tcW w:w="6550" w:type="dxa"/>
          </w:tcPr>
          <w:p w14:paraId="7BE2870F" w14:textId="77777777" w:rsidR="00840BA1" w:rsidRPr="000672B1" w:rsidRDefault="00840BA1" w:rsidP="00442477">
            <w:pPr>
              <w:rPr>
                <w:rStyle w:val="BodyText11"/>
              </w:rPr>
            </w:pPr>
            <w:r w:rsidRPr="000672B1">
              <w:rPr>
                <w:rStyle w:val="BodyText11"/>
              </w:rPr>
              <w:t>Distances priekšnieks</w:t>
            </w:r>
          </w:p>
        </w:tc>
        <w:tc>
          <w:tcPr>
            <w:tcW w:w="1984" w:type="dxa"/>
          </w:tcPr>
          <w:p w14:paraId="3C644D0D" w14:textId="77777777" w:rsidR="00840BA1" w:rsidRPr="000672B1" w:rsidRDefault="00840BA1" w:rsidP="00442477">
            <w:pPr>
              <w:rPr>
                <w:rStyle w:val="BodyText11"/>
              </w:rPr>
            </w:pPr>
          </w:p>
        </w:tc>
        <w:tc>
          <w:tcPr>
            <w:tcW w:w="1956" w:type="dxa"/>
          </w:tcPr>
          <w:p w14:paraId="6EECB646" w14:textId="77777777" w:rsidR="00840BA1" w:rsidRPr="000672B1" w:rsidRDefault="00840BA1" w:rsidP="00442477">
            <w:pPr>
              <w:rPr>
                <w:rStyle w:val="BodyText11"/>
              </w:rPr>
            </w:pPr>
          </w:p>
        </w:tc>
      </w:tr>
      <w:tr w:rsidR="00840BA1" w:rsidRPr="000672B1" w14:paraId="1C9FEAE3" w14:textId="77777777" w:rsidTr="005F16C3">
        <w:trPr>
          <w:trHeight w:val="270"/>
        </w:trPr>
        <w:tc>
          <w:tcPr>
            <w:tcW w:w="6550" w:type="dxa"/>
          </w:tcPr>
          <w:p w14:paraId="11EA9965" w14:textId="77777777" w:rsidR="00840BA1" w:rsidRPr="000672B1" w:rsidRDefault="00BE1234" w:rsidP="00442477">
            <w:pPr>
              <w:rPr>
                <w:rStyle w:val="BodyText11"/>
              </w:rPr>
            </w:pPr>
            <w:r w:rsidRPr="000672B1">
              <w:rPr>
                <w:rStyle w:val="BodyText11"/>
              </w:rPr>
              <w:t>G</w:t>
            </w:r>
            <w:r w:rsidR="00840BA1" w:rsidRPr="000672B1">
              <w:rPr>
                <w:rStyle w:val="BodyText11"/>
              </w:rPr>
              <w:t>alvenais ārsts</w:t>
            </w:r>
          </w:p>
        </w:tc>
        <w:tc>
          <w:tcPr>
            <w:tcW w:w="1984" w:type="dxa"/>
          </w:tcPr>
          <w:p w14:paraId="700B6DC9" w14:textId="77777777" w:rsidR="00840BA1" w:rsidRPr="000672B1" w:rsidRDefault="00840BA1" w:rsidP="002A2384">
            <w:pPr>
              <w:rPr>
                <w:rStyle w:val="BodyText11"/>
              </w:rPr>
            </w:pPr>
          </w:p>
        </w:tc>
        <w:tc>
          <w:tcPr>
            <w:tcW w:w="1956" w:type="dxa"/>
          </w:tcPr>
          <w:p w14:paraId="017FBDC5" w14:textId="77777777" w:rsidR="00840BA1" w:rsidRPr="000672B1" w:rsidRDefault="00490354" w:rsidP="002A2384">
            <w:pPr>
              <w:rPr>
                <w:rStyle w:val="BodyText11"/>
              </w:rPr>
            </w:pPr>
            <w:r w:rsidRPr="000672B1">
              <w:rPr>
                <w:rStyle w:val="BodyText11"/>
              </w:rPr>
              <w:t>---</w:t>
            </w:r>
          </w:p>
        </w:tc>
      </w:tr>
      <w:tr w:rsidR="005F16C3" w:rsidRPr="000672B1" w14:paraId="22074AB2" w14:textId="77777777" w:rsidTr="005F16C3">
        <w:trPr>
          <w:trHeight w:val="270"/>
        </w:trPr>
        <w:tc>
          <w:tcPr>
            <w:tcW w:w="6550" w:type="dxa"/>
          </w:tcPr>
          <w:p w14:paraId="27949AE5" w14:textId="3F717ED5" w:rsidR="005F16C3" w:rsidRPr="000672B1" w:rsidRDefault="005F16C3" w:rsidP="00442477">
            <w:pPr>
              <w:rPr>
                <w:rStyle w:val="BodyText11"/>
              </w:rPr>
            </w:pPr>
            <w:r w:rsidRPr="000672B1">
              <w:rPr>
                <w:rStyle w:val="BodyText11"/>
                <w:rFonts w:cs="Arial"/>
                <w:szCs w:val="22"/>
              </w:rPr>
              <w:t>Atbildīgais par COVID-19 epidemioloģisko prasību ievērošanu</w:t>
            </w:r>
          </w:p>
        </w:tc>
        <w:tc>
          <w:tcPr>
            <w:tcW w:w="1984" w:type="dxa"/>
          </w:tcPr>
          <w:p w14:paraId="0B07097A" w14:textId="77777777" w:rsidR="005F16C3" w:rsidRPr="000672B1" w:rsidRDefault="005F16C3" w:rsidP="002A2384">
            <w:pPr>
              <w:rPr>
                <w:rStyle w:val="BodyText11"/>
              </w:rPr>
            </w:pPr>
          </w:p>
        </w:tc>
        <w:tc>
          <w:tcPr>
            <w:tcW w:w="1956" w:type="dxa"/>
          </w:tcPr>
          <w:p w14:paraId="28034F55" w14:textId="77777777" w:rsidR="005F16C3" w:rsidRPr="000672B1" w:rsidRDefault="005F16C3" w:rsidP="002A2384">
            <w:pPr>
              <w:rPr>
                <w:rStyle w:val="BodyText11"/>
              </w:rPr>
            </w:pPr>
          </w:p>
        </w:tc>
      </w:tr>
    </w:tbl>
    <w:p w14:paraId="3E02C269" w14:textId="77777777" w:rsidR="00914F93" w:rsidRPr="000672B1" w:rsidRDefault="00914F93" w:rsidP="00442477">
      <w:pPr>
        <w:pStyle w:val="NumPara1"/>
        <w:rPr>
          <w:b w:val="0"/>
        </w:rPr>
      </w:pPr>
      <w:r w:rsidRPr="000672B1">
        <w:t xml:space="preserve">Sacensību dalībnieki un </w:t>
      </w:r>
      <w:r w:rsidR="006F565A" w:rsidRPr="000672B1">
        <w:t>reģistrācija</w:t>
      </w:r>
    </w:p>
    <w:p w14:paraId="0AE9011D" w14:textId="77777777" w:rsidR="00840BA1" w:rsidRPr="000672B1" w:rsidRDefault="00840BA1" w:rsidP="00FC177F">
      <w:pPr>
        <w:pStyle w:val="NumPara2"/>
      </w:pPr>
      <w:r w:rsidRPr="000672B1">
        <w:t>Sportista vecums ti</w:t>
      </w:r>
      <w:r w:rsidR="00AE1E46" w:rsidRPr="000672B1">
        <w:t>ek skaitīts pēc dzimšanas gada.</w:t>
      </w:r>
    </w:p>
    <w:p w14:paraId="27DC71EE" w14:textId="77777777" w:rsidR="00840BA1" w:rsidRPr="000672B1" w:rsidRDefault="00840BA1" w:rsidP="00FC177F">
      <w:pPr>
        <w:pStyle w:val="NumPara2"/>
      </w:pPr>
      <w:r w:rsidRPr="000672B1">
        <w:t>Sportistam jābūt licencētam un apdrošinātam saskaņā ar LaMSF noteikumiem.</w:t>
      </w:r>
      <w:r w:rsidR="00864EB1" w:rsidRPr="000672B1">
        <w:t xml:space="preserve"> Sportists ir personīgi atbildīgs par atbilstošas kategorijas transportlīdzekļa vadītāja apliecības esamību un par moto tehnikas atbilstību ceļu satiksmes noteikumu prasībām.</w:t>
      </w:r>
    </w:p>
    <w:p w14:paraId="4F0B7A5F" w14:textId="77777777" w:rsidR="00840BA1" w:rsidRPr="000672B1" w:rsidRDefault="00840BA1" w:rsidP="00A81FA2">
      <w:pPr>
        <w:pStyle w:val="NumPara2"/>
      </w:pPr>
      <w:r w:rsidRPr="000672B1">
        <w:t>Sportistu reģistrāciju, uzrādot licences un citus nepieciešamos dokumentus, var veikt kluba pārstāvis.</w:t>
      </w:r>
    </w:p>
    <w:p w14:paraId="06627039" w14:textId="77777777" w:rsidR="00840BA1" w:rsidRPr="000672B1" w:rsidRDefault="00840BA1" w:rsidP="00A81FA2">
      <w:pPr>
        <w:pStyle w:val="NumPara2"/>
      </w:pPr>
      <w:r w:rsidRPr="000672B1">
        <w:t>LaMSF vienreizējās licences sportisti var iegādāties sacensību vietā, atbilstoši LaMSF noteiktajai kārtībai: uzrādot prasībām atbilstošu nelaimes gadījumu apdrošināšanu un uzrādot personu apliecinošu dokumentu.</w:t>
      </w:r>
    </w:p>
    <w:p w14:paraId="0977E8CB" w14:textId="77777777" w:rsidR="00840BA1" w:rsidRPr="000672B1" w:rsidRDefault="00840BA1" w:rsidP="00A81FA2">
      <w:pPr>
        <w:pStyle w:val="NumPara2"/>
      </w:pPr>
      <w:r w:rsidRPr="000672B1">
        <w:t xml:space="preserve">Sportists ar savu parakstu sacensību pieteikuma veidlapā apliecina, ka ir iepazinies ar </w:t>
      </w:r>
      <w:r w:rsidR="00986AB6" w:rsidRPr="000672B1">
        <w:t>Enduro</w:t>
      </w:r>
      <w:r w:rsidR="00801F35" w:rsidRPr="000672B1">
        <w:t xml:space="preserve"> N</w:t>
      </w:r>
      <w:r w:rsidRPr="000672B1">
        <w:t>olikumu un šo nolikumu, ievēros šos nolikumus un neprasīs atbildību no sacensību organizatora par nelaimes gadījumiem, kas radušies tajā skaitā viņa veselības stāvokļa dēļ.</w:t>
      </w:r>
    </w:p>
    <w:p w14:paraId="582A5C0E" w14:textId="77777777" w:rsidR="00C6238E" w:rsidRPr="000672B1" w:rsidRDefault="00E04772" w:rsidP="00E04772">
      <w:pPr>
        <w:pStyle w:val="NumPara2"/>
      </w:pPr>
      <w:r w:rsidRPr="000672B1">
        <w:lastRenderedPageBreak/>
        <w:t xml:space="preserve">Gadījumā, ja sacensību sekretariāts vai LaMSF Enduro komisija konstatē, ka informācija, ko par sevi sniedzis sportists, ir nepatiesa un sportists vai viņa moto tehnika neatbilst </w:t>
      </w:r>
      <w:r w:rsidR="002B6C74" w:rsidRPr="000672B1">
        <w:t>Enduro N</w:t>
      </w:r>
      <w:r w:rsidRPr="000672B1">
        <w:t>olikumā noteiktajai klasei, sportista rezultāts bez brīdinājuma var tikt anulēts sacensību dienā vai jebkurā brīdī līdz kamēr tiek apstiprināti sezonas kopvērtējumi</w:t>
      </w:r>
      <w:r w:rsidR="00840BA1" w:rsidRPr="000672B1">
        <w:t>.</w:t>
      </w:r>
    </w:p>
    <w:p w14:paraId="6C1A7AA5" w14:textId="77777777" w:rsidR="00C44FB2" w:rsidRPr="000672B1" w:rsidRDefault="00C44FB2" w:rsidP="00971E31">
      <w:pPr>
        <w:pStyle w:val="NumPara2"/>
      </w:pPr>
      <w:r w:rsidRPr="000672B1">
        <w:t>18 gadu vecumu (skaitot no dzimšanas dienas) nesasnieguša sportista vietā dokumentus paraksta kāds no vecākiem, aizbildnis vai viņu notariāli pilnvarots pārstāvis. Vienreizējas licences iegādes gadījumā jāuzrāda dokuments, kas apliecina vecāku vai aizbildņa piekrišanu.</w:t>
      </w:r>
    </w:p>
    <w:p w14:paraId="4EE00BEB" w14:textId="77777777" w:rsidR="000962BC" w:rsidRPr="000672B1" w:rsidRDefault="000962BC" w:rsidP="000962BC">
      <w:pPr>
        <w:pStyle w:val="NumPara1"/>
      </w:pPr>
      <w:r w:rsidRPr="000672B1">
        <w:t>Iepriekšēja pieteikšanās</w:t>
      </w:r>
    </w:p>
    <w:p w14:paraId="04361981" w14:textId="1F3D0509" w:rsidR="000962BC" w:rsidRPr="000672B1" w:rsidRDefault="000962BC" w:rsidP="00F31BBD">
      <w:pPr>
        <w:pStyle w:val="NumPara2"/>
      </w:pPr>
      <w:r w:rsidRPr="000672B1">
        <w:t xml:space="preserve">Iepriekšēja pieteikšanās sacensībām notiek, braucējiem elektroniski </w:t>
      </w:r>
      <w:r w:rsidR="005E1661" w:rsidRPr="000672B1">
        <w:t xml:space="preserve">piesakoties </w:t>
      </w:r>
      <w:hyperlink r:id="rId10" w:history="1">
        <w:r w:rsidR="00DE372F" w:rsidRPr="00BC3973">
          <w:rPr>
            <w:rStyle w:val="Hyperlink"/>
            <w:highlight w:val="green"/>
          </w:rPr>
          <w:t>www.licences.lv</w:t>
        </w:r>
      </w:hyperlink>
      <w:r w:rsidR="00F63629" w:rsidRPr="000672B1">
        <w:t xml:space="preserve"> </w:t>
      </w:r>
      <w:r w:rsidR="00840BA1" w:rsidRPr="000672B1">
        <w:rPr>
          <w:rStyle w:val="BodyTextChar"/>
        </w:rPr>
        <w:t>līdz</w:t>
      </w:r>
      <w:r w:rsidR="004A0B8E" w:rsidRPr="000672B1">
        <w:t xml:space="preserve"> </w:t>
      </w:r>
      <w:r w:rsidR="005E1661" w:rsidRPr="000672B1">
        <w:rPr>
          <w:highlight w:val="green"/>
        </w:rPr>
        <w:t xml:space="preserve">iepriekšējās dienas </w:t>
      </w:r>
      <w:r w:rsidR="00BE1234" w:rsidRPr="000672B1">
        <w:rPr>
          <w:highlight w:val="green"/>
        </w:rPr>
        <w:t>datums</w:t>
      </w:r>
      <w:r w:rsidR="00840BA1" w:rsidRPr="000672B1">
        <w:t xml:space="preserve"> plkst. 14:00</w:t>
      </w:r>
      <w:r w:rsidRPr="000672B1">
        <w:t>.</w:t>
      </w:r>
    </w:p>
    <w:p w14:paraId="2A7D2941" w14:textId="77777777" w:rsidR="000962BC" w:rsidRPr="000672B1" w:rsidRDefault="000962BC" w:rsidP="00442477">
      <w:pPr>
        <w:pStyle w:val="NumPara2"/>
      </w:pPr>
      <w:r w:rsidRPr="000672B1">
        <w:t>Iepriekšēja pieteikšanās paātrina braucēja reģistrēšanās procesu sacensību dienā.</w:t>
      </w:r>
    </w:p>
    <w:p w14:paraId="1EA46FB8" w14:textId="77777777" w:rsidR="00C6238E" w:rsidRPr="000672B1" w:rsidRDefault="005001C8" w:rsidP="00C6238E">
      <w:pPr>
        <w:pStyle w:val="NumPara1"/>
      </w:pPr>
      <w:r w:rsidRPr="000672B1">
        <w:t>Finanš</w:t>
      </w:r>
      <w:r w:rsidR="00C6238E" w:rsidRPr="000672B1">
        <w:t>u noteikumi</w:t>
      </w:r>
    </w:p>
    <w:p w14:paraId="255E95CD" w14:textId="77777777" w:rsidR="00864EB1" w:rsidRPr="000672B1" w:rsidRDefault="00864EB1" w:rsidP="00864EB1">
      <w:pPr>
        <w:pStyle w:val="NumPara2"/>
      </w:pPr>
      <w:r w:rsidRPr="000672B1">
        <w:t xml:space="preserve">Sportistu </w:t>
      </w:r>
      <w:r w:rsidR="00850E6F" w:rsidRPr="000672B1">
        <w:t>LaMSF</w:t>
      </w:r>
      <w:r w:rsidRPr="000672B1">
        <w:t xml:space="preserve"> biedru dalības maksa:</w:t>
      </w:r>
    </w:p>
    <w:tbl>
      <w:tblPr>
        <w:tblW w:w="10456" w:type="dxa"/>
        <w:tblLook w:val="04A0" w:firstRow="1" w:lastRow="0" w:firstColumn="1" w:lastColumn="0" w:noHBand="0" w:noVBand="1"/>
      </w:tblPr>
      <w:tblGrid>
        <w:gridCol w:w="2689"/>
        <w:gridCol w:w="2409"/>
        <w:gridCol w:w="1843"/>
        <w:gridCol w:w="2126"/>
        <w:gridCol w:w="1389"/>
      </w:tblGrid>
      <w:tr w:rsidR="00C85C15" w:rsidRPr="000672B1" w14:paraId="156D5A12" w14:textId="77777777" w:rsidTr="00C85C15">
        <w:trPr>
          <w:trHeight w:val="20"/>
        </w:trPr>
        <w:tc>
          <w:tcPr>
            <w:tcW w:w="2689" w:type="dxa"/>
            <w:tcBorders>
              <w:top w:val="single" w:sz="4" w:space="0" w:color="auto"/>
              <w:left w:val="single" w:sz="4" w:space="0" w:color="auto"/>
              <w:bottom w:val="single" w:sz="4" w:space="0" w:color="auto"/>
              <w:right w:val="single" w:sz="4" w:space="0" w:color="auto"/>
            </w:tcBorders>
            <w:vAlign w:val="center"/>
            <w:hideMark/>
          </w:tcPr>
          <w:p w14:paraId="38A5968A" w14:textId="77777777" w:rsidR="00C85C15" w:rsidRPr="000672B1" w:rsidRDefault="00C85C15" w:rsidP="00584A15">
            <w:pPr>
              <w:jc w:val="center"/>
              <w:rPr>
                <w:b/>
                <w:bCs/>
                <w:color w:val="000000"/>
                <w:sz w:val="22"/>
                <w:szCs w:val="22"/>
                <w:lang w:val="lv-LV"/>
              </w:rPr>
            </w:pPr>
            <w:r w:rsidRPr="000672B1">
              <w:rPr>
                <w:b/>
                <w:bCs/>
                <w:color w:val="000000"/>
                <w:sz w:val="22"/>
                <w:szCs w:val="22"/>
                <w:lang w:val="lv-LV"/>
              </w:rPr>
              <w:t>Sacensības</w:t>
            </w:r>
          </w:p>
        </w:tc>
        <w:tc>
          <w:tcPr>
            <w:tcW w:w="2409" w:type="dxa"/>
            <w:tcBorders>
              <w:top w:val="single" w:sz="4" w:space="0" w:color="auto"/>
              <w:left w:val="nil"/>
              <w:bottom w:val="single" w:sz="4" w:space="0" w:color="auto"/>
              <w:right w:val="single" w:sz="4" w:space="0" w:color="auto"/>
            </w:tcBorders>
            <w:shd w:val="clear" w:color="auto" w:fill="auto"/>
            <w:hideMark/>
          </w:tcPr>
          <w:p w14:paraId="438D0765" w14:textId="77777777" w:rsidR="00C85C15" w:rsidRPr="000672B1" w:rsidRDefault="00C85C15" w:rsidP="00584A15">
            <w:pPr>
              <w:jc w:val="center"/>
              <w:rPr>
                <w:b/>
                <w:bCs/>
                <w:color w:val="000000"/>
                <w:sz w:val="22"/>
                <w:szCs w:val="22"/>
                <w:lang w:val="lv-LV"/>
              </w:rPr>
            </w:pPr>
            <w:r w:rsidRPr="000672B1">
              <w:rPr>
                <w:b/>
                <w:bCs/>
                <w:color w:val="000000"/>
                <w:sz w:val="22"/>
                <w:szCs w:val="22"/>
                <w:lang w:val="lv-LV"/>
              </w:rPr>
              <w:t>Pieteikums dalībai ir ticis nosūtīts iepriekš</w:t>
            </w:r>
          </w:p>
        </w:tc>
        <w:tc>
          <w:tcPr>
            <w:tcW w:w="1843" w:type="dxa"/>
            <w:tcBorders>
              <w:top w:val="single" w:sz="4" w:space="0" w:color="auto"/>
              <w:left w:val="nil"/>
              <w:bottom w:val="single" w:sz="4" w:space="0" w:color="auto"/>
              <w:right w:val="single" w:sz="4" w:space="0" w:color="auto"/>
            </w:tcBorders>
            <w:shd w:val="clear" w:color="auto" w:fill="auto"/>
            <w:noWrap/>
            <w:hideMark/>
          </w:tcPr>
          <w:p w14:paraId="146190AD" w14:textId="77777777" w:rsidR="00C85C15" w:rsidRPr="000672B1" w:rsidRDefault="00C85C15" w:rsidP="00584A15">
            <w:pPr>
              <w:jc w:val="center"/>
              <w:rPr>
                <w:b/>
                <w:bCs/>
                <w:color w:val="000000"/>
                <w:sz w:val="22"/>
                <w:szCs w:val="22"/>
                <w:lang w:val="lv-LV"/>
              </w:rPr>
            </w:pPr>
            <w:r w:rsidRPr="000672B1">
              <w:rPr>
                <w:b/>
                <w:bCs/>
                <w:color w:val="000000"/>
                <w:sz w:val="22"/>
                <w:szCs w:val="22"/>
                <w:lang w:val="lv-LV"/>
              </w:rPr>
              <w:t>Sacensību dienā</w:t>
            </w:r>
          </w:p>
        </w:tc>
        <w:tc>
          <w:tcPr>
            <w:tcW w:w="2126" w:type="dxa"/>
            <w:tcBorders>
              <w:top w:val="single" w:sz="4" w:space="0" w:color="auto"/>
              <w:left w:val="single" w:sz="4" w:space="0" w:color="auto"/>
              <w:bottom w:val="single" w:sz="4" w:space="0" w:color="000000"/>
              <w:right w:val="single" w:sz="4" w:space="0" w:color="auto"/>
            </w:tcBorders>
            <w:vAlign w:val="center"/>
          </w:tcPr>
          <w:p w14:paraId="7DF7EE4C" w14:textId="77777777" w:rsidR="00C85C15" w:rsidRPr="000672B1" w:rsidRDefault="00C85C15" w:rsidP="00584A15">
            <w:pPr>
              <w:jc w:val="center"/>
              <w:rPr>
                <w:b/>
                <w:bCs/>
                <w:color w:val="000000"/>
                <w:sz w:val="22"/>
                <w:szCs w:val="22"/>
                <w:lang w:val="lv-LV"/>
              </w:rPr>
            </w:pPr>
            <w:r w:rsidRPr="000672B1">
              <w:rPr>
                <w:b/>
                <w:bCs/>
                <w:color w:val="000000"/>
                <w:sz w:val="22"/>
                <w:szCs w:val="22"/>
                <w:lang w:val="lv-LV"/>
              </w:rPr>
              <w:t>E Juniori 16+</w:t>
            </w:r>
          </w:p>
        </w:tc>
        <w:tc>
          <w:tcPr>
            <w:tcW w:w="1389" w:type="dxa"/>
            <w:tcBorders>
              <w:top w:val="single" w:sz="4" w:space="0" w:color="auto"/>
              <w:left w:val="single" w:sz="4" w:space="0" w:color="auto"/>
              <w:bottom w:val="single" w:sz="4" w:space="0" w:color="000000"/>
              <w:right w:val="single" w:sz="4" w:space="0" w:color="auto"/>
            </w:tcBorders>
          </w:tcPr>
          <w:p w14:paraId="2B7DD551" w14:textId="77777777" w:rsidR="00C85C15" w:rsidRPr="000672B1" w:rsidRDefault="00C85C15" w:rsidP="00584A15">
            <w:pPr>
              <w:jc w:val="center"/>
              <w:rPr>
                <w:b/>
                <w:bCs/>
                <w:color w:val="000000"/>
                <w:sz w:val="22"/>
                <w:szCs w:val="22"/>
                <w:highlight w:val="green"/>
                <w:lang w:val="lv-LV"/>
              </w:rPr>
            </w:pPr>
            <w:r w:rsidRPr="000672B1">
              <w:rPr>
                <w:b/>
                <w:bCs/>
                <w:color w:val="000000"/>
                <w:sz w:val="22"/>
                <w:szCs w:val="22"/>
                <w:highlight w:val="green"/>
                <w:lang w:val="lv-LV"/>
              </w:rPr>
              <w:t>Absolūtie iesācēji</w:t>
            </w:r>
          </w:p>
        </w:tc>
      </w:tr>
      <w:tr w:rsidR="00C85C15" w:rsidRPr="000672B1" w14:paraId="5CE27463" w14:textId="77777777" w:rsidTr="00C85C15">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1F252F9F" w14:textId="77777777" w:rsidR="00C85C15" w:rsidRPr="000672B1" w:rsidRDefault="00C85C15" w:rsidP="00584A15">
            <w:pPr>
              <w:jc w:val="center"/>
              <w:rPr>
                <w:sz w:val="22"/>
                <w:szCs w:val="22"/>
                <w:highlight w:val="green"/>
                <w:lang w:val="lv-LV"/>
              </w:rPr>
            </w:pPr>
            <w:r w:rsidRPr="000672B1">
              <w:rPr>
                <w:sz w:val="22"/>
                <w:szCs w:val="22"/>
                <w:highlight w:val="green"/>
                <w:lang w:val="lv-LV"/>
              </w:rPr>
              <w:t>BČ un BK divas dienas</w:t>
            </w:r>
          </w:p>
        </w:tc>
        <w:tc>
          <w:tcPr>
            <w:tcW w:w="2409" w:type="dxa"/>
            <w:tcBorders>
              <w:top w:val="single" w:sz="4" w:space="0" w:color="auto"/>
              <w:left w:val="nil"/>
              <w:bottom w:val="single" w:sz="4" w:space="0" w:color="auto"/>
              <w:right w:val="single" w:sz="4" w:space="0" w:color="auto"/>
            </w:tcBorders>
            <w:shd w:val="clear" w:color="auto" w:fill="auto"/>
            <w:noWrap/>
            <w:hideMark/>
          </w:tcPr>
          <w:p w14:paraId="70A09A62" w14:textId="765CBDCB" w:rsidR="00C85C15" w:rsidRPr="000672B1" w:rsidRDefault="005F16C3" w:rsidP="00584A15">
            <w:pPr>
              <w:jc w:val="center"/>
              <w:rPr>
                <w:sz w:val="22"/>
                <w:szCs w:val="22"/>
                <w:highlight w:val="green"/>
                <w:lang w:val="lv-LV"/>
              </w:rPr>
            </w:pPr>
            <w:r w:rsidRPr="000672B1">
              <w:rPr>
                <w:sz w:val="22"/>
                <w:szCs w:val="22"/>
                <w:highlight w:val="yellow"/>
                <w:lang w:val="lv-LV"/>
              </w:rPr>
              <w:t>80</w:t>
            </w:r>
            <w:r w:rsidR="00C85C15" w:rsidRPr="000672B1">
              <w:rPr>
                <w:sz w:val="22"/>
                <w:szCs w:val="22"/>
                <w:highlight w:val="green"/>
                <w:lang w:val="lv-LV"/>
              </w:rPr>
              <w:t xml:space="preserve"> euro</w:t>
            </w:r>
          </w:p>
        </w:tc>
        <w:tc>
          <w:tcPr>
            <w:tcW w:w="1843" w:type="dxa"/>
            <w:tcBorders>
              <w:top w:val="single" w:sz="4" w:space="0" w:color="auto"/>
              <w:left w:val="nil"/>
              <w:bottom w:val="single" w:sz="4" w:space="0" w:color="auto"/>
              <w:right w:val="single" w:sz="4" w:space="0" w:color="auto"/>
            </w:tcBorders>
            <w:shd w:val="clear" w:color="auto" w:fill="auto"/>
            <w:noWrap/>
            <w:hideMark/>
          </w:tcPr>
          <w:p w14:paraId="5C4FA792" w14:textId="500FCF34" w:rsidR="00C85C15" w:rsidRPr="000672B1" w:rsidRDefault="000672B1" w:rsidP="00584A15">
            <w:pPr>
              <w:jc w:val="center"/>
              <w:rPr>
                <w:sz w:val="22"/>
                <w:szCs w:val="22"/>
                <w:highlight w:val="green"/>
                <w:lang w:val="lv-LV"/>
              </w:rPr>
            </w:pPr>
            <w:r w:rsidRPr="000672B1">
              <w:rPr>
                <w:sz w:val="22"/>
                <w:szCs w:val="22"/>
                <w:highlight w:val="yellow"/>
                <w:lang w:val="lv-LV"/>
              </w:rPr>
              <w:t>90</w:t>
            </w:r>
            <w:r w:rsidR="00C85C15" w:rsidRPr="000672B1">
              <w:rPr>
                <w:sz w:val="22"/>
                <w:szCs w:val="22"/>
                <w:highlight w:val="green"/>
                <w:lang w:val="lv-LV"/>
              </w:rPr>
              <w:t xml:space="preserve"> euro</w:t>
            </w:r>
          </w:p>
        </w:tc>
        <w:tc>
          <w:tcPr>
            <w:tcW w:w="2126" w:type="dxa"/>
            <w:tcBorders>
              <w:top w:val="nil"/>
              <w:left w:val="nil"/>
              <w:bottom w:val="single" w:sz="4" w:space="0" w:color="auto"/>
              <w:right w:val="single" w:sz="4" w:space="0" w:color="auto"/>
            </w:tcBorders>
            <w:shd w:val="clear" w:color="auto" w:fill="auto"/>
            <w:noWrap/>
          </w:tcPr>
          <w:p w14:paraId="76DC838C" w14:textId="77777777" w:rsidR="00C85C15" w:rsidRPr="000672B1" w:rsidRDefault="00C85C15" w:rsidP="00584A15">
            <w:pPr>
              <w:jc w:val="center"/>
              <w:rPr>
                <w:sz w:val="22"/>
                <w:szCs w:val="22"/>
                <w:lang w:val="lv-LV"/>
              </w:rPr>
            </w:pPr>
            <w:r w:rsidRPr="00C90E9A">
              <w:rPr>
                <w:sz w:val="22"/>
                <w:szCs w:val="22"/>
                <w:highlight w:val="yellow"/>
                <w:lang w:val="lv-LV"/>
              </w:rPr>
              <w:t>Bezmaksas dalība</w:t>
            </w:r>
          </w:p>
        </w:tc>
        <w:tc>
          <w:tcPr>
            <w:tcW w:w="1389" w:type="dxa"/>
            <w:tcBorders>
              <w:top w:val="nil"/>
              <w:left w:val="nil"/>
              <w:bottom w:val="single" w:sz="4" w:space="0" w:color="auto"/>
              <w:right w:val="single" w:sz="4" w:space="0" w:color="auto"/>
            </w:tcBorders>
          </w:tcPr>
          <w:p w14:paraId="04AF8733" w14:textId="77777777" w:rsidR="00C85C15" w:rsidRPr="000672B1" w:rsidRDefault="00C85C15" w:rsidP="00584A15">
            <w:pPr>
              <w:jc w:val="center"/>
              <w:rPr>
                <w:sz w:val="22"/>
                <w:szCs w:val="22"/>
                <w:highlight w:val="green"/>
                <w:lang w:val="lv-LV"/>
              </w:rPr>
            </w:pPr>
            <w:r w:rsidRPr="000672B1">
              <w:rPr>
                <w:sz w:val="22"/>
                <w:szCs w:val="22"/>
                <w:highlight w:val="green"/>
                <w:lang w:val="lv-LV"/>
              </w:rPr>
              <w:t>Nepiedalās</w:t>
            </w:r>
          </w:p>
        </w:tc>
      </w:tr>
      <w:tr w:rsidR="00C85C15" w:rsidRPr="000672B1" w14:paraId="77FEF760" w14:textId="77777777" w:rsidTr="00C85C15">
        <w:trPr>
          <w:trHeight w:val="20"/>
        </w:trPr>
        <w:tc>
          <w:tcPr>
            <w:tcW w:w="2689" w:type="dxa"/>
            <w:tcBorders>
              <w:top w:val="nil"/>
              <w:left w:val="single" w:sz="4" w:space="0" w:color="auto"/>
              <w:bottom w:val="single" w:sz="4" w:space="0" w:color="auto"/>
              <w:right w:val="single" w:sz="4" w:space="0" w:color="auto"/>
            </w:tcBorders>
            <w:shd w:val="clear" w:color="auto" w:fill="auto"/>
            <w:hideMark/>
          </w:tcPr>
          <w:p w14:paraId="7697D107" w14:textId="77777777" w:rsidR="00C85C15" w:rsidRPr="000672B1" w:rsidRDefault="00C85C15" w:rsidP="00584A15">
            <w:pPr>
              <w:jc w:val="center"/>
              <w:rPr>
                <w:sz w:val="22"/>
                <w:szCs w:val="22"/>
                <w:highlight w:val="green"/>
                <w:lang w:val="lv-LV"/>
              </w:rPr>
            </w:pPr>
            <w:r w:rsidRPr="000672B1">
              <w:rPr>
                <w:sz w:val="22"/>
                <w:szCs w:val="22"/>
                <w:highlight w:val="green"/>
                <w:lang w:val="lv-LV"/>
              </w:rPr>
              <w:t>LČ un LK divas dienas</w:t>
            </w:r>
          </w:p>
        </w:tc>
        <w:tc>
          <w:tcPr>
            <w:tcW w:w="2409" w:type="dxa"/>
            <w:tcBorders>
              <w:top w:val="nil"/>
              <w:left w:val="nil"/>
              <w:bottom w:val="single" w:sz="4" w:space="0" w:color="auto"/>
              <w:right w:val="single" w:sz="4" w:space="0" w:color="auto"/>
            </w:tcBorders>
            <w:shd w:val="clear" w:color="auto" w:fill="auto"/>
            <w:noWrap/>
            <w:hideMark/>
          </w:tcPr>
          <w:p w14:paraId="393AFC4B" w14:textId="5EEE5E64" w:rsidR="00C85C15" w:rsidRPr="000672B1" w:rsidRDefault="005F16C3" w:rsidP="00584A15">
            <w:pPr>
              <w:jc w:val="center"/>
              <w:rPr>
                <w:sz w:val="22"/>
                <w:szCs w:val="22"/>
                <w:highlight w:val="green"/>
                <w:lang w:val="lv-LV"/>
              </w:rPr>
            </w:pPr>
            <w:r w:rsidRPr="000672B1">
              <w:rPr>
                <w:sz w:val="22"/>
                <w:szCs w:val="22"/>
                <w:highlight w:val="yellow"/>
                <w:lang w:val="lv-LV"/>
              </w:rPr>
              <w:t>80</w:t>
            </w:r>
            <w:r w:rsidR="00C85C15" w:rsidRPr="000672B1">
              <w:rPr>
                <w:sz w:val="22"/>
                <w:szCs w:val="22"/>
                <w:highlight w:val="green"/>
                <w:lang w:val="lv-LV"/>
              </w:rPr>
              <w:t xml:space="preserve"> euro</w:t>
            </w:r>
          </w:p>
        </w:tc>
        <w:tc>
          <w:tcPr>
            <w:tcW w:w="1843" w:type="dxa"/>
            <w:tcBorders>
              <w:top w:val="nil"/>
              <w:left w:val="nil"/>
              <w:bottom w:val="single" w:sz="4" w:space="0" w:color="auto"/>
              <w:right w:val="single" w:sz="4" w:space="0" w:color="auto"/>
            </w:tcBorders>
            <w:shd w:val="clear" w:color="auto" w:fill="auto"/>
            <w:noWrap/>
            <w:hideMark/>
          </w:tcPr>
          <w:p w14:paraId="26EDA1BD" w14:textId="656F762E" w:rsidR="00C85C15" w:rsidRPr="000672B1" w:rsidRDefault="000672B1" w:rsidP="00584A15">
            <w:pPr>
              <w:jc w:val="center"/>
              <w:rPr>
                <w:sz w:val="22"/>
                <w:szCs w:val="22"/>
                <w:highlight w:val="green"/>
                <w:lang w:val="lv-LV"/>
              </w:rPr>
            </w:pPr>
            <w:r w:rsidRPr="000672B1">
              <w:rPr>
                <w:sz w:val="22"/>
                <w:szCs w:val="22"/>
                <w:highlight w:val="yellow"/>
                <w:lang w:val="lv-LV"/>
              </w:rPr>
              <w:t>90</w:t>
            </w:r>
            <w:r w:rsidR="00C85C15" w:rsidRPr="000672B1">
              <w:rPr>
                <w:sz w:val="22"/>
                <w:szCs w:val="22"/>
                <w:highlight w:val="green"/>
                <w:lang w:val="lv-LV"/>
              </w:rPr>
              <w:t xml:space="preserve"> euro</w:t>
            </w:r>
          </w:p>
        </w:tc>
        <w:tc>
          <w:tcPr>
            <w:tcW w:w="2126" w:type="dxa"/>
            <w:tcBorders>
              <w:top w:val="nil"/>
              <w:left w:val="nil"/>
              <w:bottom w:val="single" w:sz="4" w:space="0" w:color="auto"/>
              <w:right w:val="single" w:sz="4" w:space="0" w:color="auto"/>
            </w:tcBorders>
            <w:shd w:val="clear" w:color="auto" w:fill="auto"/>
            <w:noWrap/>
          </w:tcPr>
          <w:p w14:paraId="056296FF" w14:textId="77777777" w:rsidR="00C85C15" w:rsidRPr="000672B1" w:rsidRDefault="00C85C15" w:rsidP="00584A15">
            <w:pPr>
              <w:jc w:val="center"/>
              <w:rPr>
                <w:sz w:val="22"/>
                <w:szCs w:val="22"/>
                <w:lang w:val="lv-LV"/>
              </w:rPr>
            </w:pPr>
            <w:r w:rsidRPr="000672B1">
              <w:rPr>
                <w:sz w:val="22"/>
                <w:szCs w:val="22"/>
                <w:lang w:val="lv-LV"/>
              </w:rPr>
              <w:t>Bezmaksas dalība</w:t>
            </w:r>
          </w:p>
        </w:tc>
        <w:tc>
          <w:tcPr>
            <w:tcW w:w="1389" w:type="dxa"/>
            <w:tcBorders>
              <w:top w:val="nil"/>
              <w:left w:val="nil"/>
              <w:bottom w:val="single" w:sz="4" w:space="0" w:color="auto"/>
              <w:right w:val="single" w:sz="4" w:space="0" w:color="auto"/>
            </w:tcBorders>
          </w:tcPr>
          <w:p w14:paraId="3247651E" w14:textId="77777777" w:rsidR="00C85C15" w:rsidRPr="000672B1" w:rsidRDefault="00C85C15" w:rsidP="00584A15">
            <w:pPr>
              <w:jc w:val="center"/>
              <w:rPr>
                <w:sz w:val="22"/>
                <w:szCs w:val="22"/>
                <w:highlight w:val="green"/>
                <w:lang w:val="lv-LV"/>
              </w:rPr>
            </w:pPr>
            <w:r w:rsidRPr="000672B1">
              <w:rPr>
                <w:sz w:val="22"/>
                <w:szCs w:val="22"/>
                <w:highlight w:val="green"/>
                <w:lang w:val="lv-LV"/>
              </w:rPr>
              <w:t>60 eur</w:t>
            </w:r>
          </w:p>
        </w:tc>
      </w:tr>
      <w:tr w:rsidR="00C85C15" w:rsidRPr="000672B1" w14:paraId="029A7D3C" w14:textId="77777777" w:rsidTr="00C85C15">
        <w:trPr>
          <w:trHeight w:val="20"/>
        </w:trPr>
        <w:tc>
          <w:tcPr>
            <w:tcW w:w="2689" w:type="dxa"/>
            <w:tcBorders>
              <w:top w:val="nil"/>
              <w:left w:val="single" w:sz="4" w:space="0" w:color="auto"/>
              <w:bottom w:val="single" w:sz="4" w:space="0" w:color="auto"/>
              <w:right w:val="single" w:sz="4" w:space="0" w:color="auto"/>
            </w:tcBorders>
            <w:shd w:val="clear" w:color="auto" w:fill="auto"/>
            <w:hideMark/>
          </w:tcPr>
          <w:p w14:paraId="0B652905" w14:textId="77777777" w:rsidR="00C85C15" w:rsidRPr="000672B1" w:rsidRDefault="00C85C15" w:rsidP="00584A15">
            <w:pPr>
              <w:jc w:val="center"/>
              <w:rPr>
                <w:sz w:val="22"/>
                <w:szCs w:val="22"/>
                <w:highlight w:val="green"/>
                <w:lang w:val="lv-LV"/>
              </w:rPr>
            </w:pPr>
            <w:r w:rsidRPr="000672B1">
              <w:rPr>
                <w:sz w:val="22"/>
                <w:szCs w:val="22"/>
                <w:highlight w:val="green"/>
                <w:lang w:val="lv-LV"/>
              </w:rPr>
              <w:t>LČ un LK viena diena</w:t>
            </w:r>
          </w:p>
        </w:tc>
        <w:tc>
          <w:tcPr>
            <w:tcW w:w="2409" w:type="dxa"/>
            <w:tcBorders>
              <w:top w:val="nil"/>
              <w:left w:val="nil"/>
              <w:bottom w:val="single" w:sz="4" w:space="0" w:color="auto"/>
              <w:right w:val="single" w:sz="4" w:space="0" w:color="auto"/>
            </w:tcBorders>
            <w:shd w:val="clear" w:color="auto" w:fill="auto"/>
            <w:noWrap/>
          </w:tcPr>
          <w:p w14:paraId="42E36422" w14:textId="3547FD96" w:rsidR="00C85C15" w:rsidRPr="000672B1" w:rsidRDefault="005F16C3" w:rsidP="00584A15">
            <w:pPr>
              <w:jc w:val="center"/>
              <w:rPr>
                <w:sz w:val="22"/>
                <w:szCs w:val="22"/>
                <w:highlight w:val="green"/>
                <w:lang w:val="lv-LV"/>
              </w:rPr>
            </w:pPr>
            <w:r w:rsidRPr="000672B1">
              <w:rPr>
                <w:sz w:val="22"/>
                <w:szCs w:val="22"/>
                <w:highlight w:val="yellow"/>
                <w:lang w:val="lv-LV"/>
              </w:rPr>
              <w:t>50</w:t>
            </w:r>
            <w:r w:rsidR="00C85C15" w:rsidRPr="000672B1">
              <w:rPr>
                <w:sz w:val="22"/>
                <w:szCs w:val="22"/>
                <w:highlight w:val="green"/>
                <w:lang w:val="lv-LV"/>
              </w:rPr>
              <w:t xml:space="preserve"> euro</w:t>
            </w:r>
          </w:p>
        </w:tc>
        <w:tc>
          <w:tcPr>
            <w:tcW w:w="1843" w:type="dxa"/>
            <w:tcBorders>
              <w:top w:val="nil"/>
              <w:left w:val="nil"/>
              <w:bottom w:val="single" w:sz="4" w:space="0" w:color="auto"/>
              <w:right w:val="single" w:sz="4" w:space="0" w:color="auto"/>
            </w:tcBorders>
            <w:shd w:val="clear" w:color="auto" w:fill="auto"/>
            <w:noWrap/>
          </w:tcPr>
          <w:p w14:paraId="2885327C" w14:textId="74FCE8F6" w:rsidR="00C85C15" w:rsidRPr="000672B1" w:rsidRDefault="000672B1" w:rsidP="00584A15">
            <w:pPr>
              <w:jc w:val="center"/>
              <w:rPr>
                <w:sz w:val="22"/>
                <w:szCs w:val="22"/>
                <w:highlight w:val="green"/>
                <w:lang w:val="lv-LV"/>
              </w:rPr>
            </w:pPr>
            <w:r w:rsidRPr="000672B1">
              <w:rPr>
                <w:sz w:val="22"/>
                <w:szCs w:val="22"/>
                <w:highlight w:val="yellow"/>
                <w:lang w:val="lv-LV"/>
              </w:rPr>
              <w:t>60</w:t>
            </w:r>
            <w:r w:rsidR="00C85C15" w:rsidRPr="000672B1">
              <w:rPr>
                <w:sz w:val="22"/>
                <w:szCs w:val="22"/>
                <w:highlight w:val="green"/>
                <w:lang w:val="lv-LV"/>
              </w:rPr>
              <w:t xml:space="preserve"> euro</w:t>
            </w:r>
          </w:p>
        </w:tc>
        <w:tc>
          <w:tcPr>
            <w:tcW w:w="2126" w:type="dxa"/>
            <w:tcBorders>
              <w:top w:val="nil"/>
              <w:left w:val="nil"/>
              <w:bottom w:val="single" w:sz="4" w:space="0" w:color="auto"/>
              <w:right w:val="single" w:sz="4" w:space="0" w:color="auto"/>
            </w:tcBorders>
            <w:shd w:val="clear" w:color="auto" w:fill="auto"/>
            <w:noWrap/>
          </w:tcPr>
          <w:p w14:paraId="18EE997D" w14:textId="77777777" w:rsidR="00C85C15" w:rsidRPr="000672B1" w:rsidRDefault="00C85C15" w:rsidP="00584A15">
            <w:pPr>
              <w:jc w:val="center"/>
              <w:rPr>
                <w:sz w:val="22"/>
                <w:szCs w:val="22"/>
                <w:lang w:val="lv-LV"/>
              </w:rPr>
            </w:pPr>
            <w:r w:rsidRPr="000672B1">
              <w:rPr>
                <w:sz w:val="22"/>
                <w:szCs w:val="22"/>
                <w:lang w:val="lv-LV"/>
              </w:rPr>
              <w:t>Bezmaksas dalība</w:t>
            </w:r>
          </w:p>
        </w:tc>
        <w:tc>
          <w:tcPr>
            <w:tcW w:w="1389" w:type="dxa"/>
            <w:tcBorders>
              <w:top w:val="nil"/>
              <w:left w:val="nil"/>
              <w:bottom w:val="single" w:sz="4" w:space="0" w:color="auto"/>
              <w:right w:val="single" w:sz="4" w:space="0" w:color="auto"/>
            </w:tcBorders>
          </w:tcPr>
          <w:p w14:paraId="14830D1B" w14:textId="77777777" w:rsidR="00C85C15" w:rsidRPr="000672B1" w:rsidRDefault="00C85C15" w:rsidP="00584A15">
            <w:pPr>
              <w:jc w:val="center"/>
              <w:rPr>
                <w:sz w:val="22"/>
                <w:szCs w:val="22"/>
                <w:highlight w:val="green"/>
                <w:lang w:val="lv-LV"/>
              </w:rPr>
            </w:pPr>
            <w:r w:rsidRPr="000672B1">
              <w:rPr>
                <w:sz w:val="22"/>
                <w:szCs w:val="22"/>
                <w:highlight w:val="green"/>
                <w:lang w:val="lv-LV"/>
              </w:rPr>
              <w:t>35 eur</w:t>
            </w:r>
          </w:p>
        </w:tc>
      </w:tr>
    </w:tbl>
    <w:p w14:paraId="7BC311A7" w14:textId="0358D477" w:rsidR="002B6C74" w:rsidRPr="000672B1" w:rsidRDefault="002B6C74" w:rsidP="002B6C74">
      <w:pPr>
        <w:pStyle w:val="NumPara2"/>
      </w:pPr>
      <w:r w:rsidRPr="000672B1">
        <w:t>Maksa par LaMSF vienreizējās licences saņemšanu ir saskaņā ar LaMSF noteikumiem (</w:t>
      </w:r>
      <w:r w:rsidR="005F16C3" w:rsidRPr="000672B1">
        <w:rPr>
          <w:rFonts w:cs="Arial"/>
        </w:rPr>
        <w:t>www.</w:t>
      </w:r>
      <w:hyperlink r:id="rId11" w:history="1">
        <w:r w:rsidR="005F16C3" w:rsidRPr="000672B1">
          <w:t>lamsf.lv/enduro/pamatdokumenti</w:t>
        </w:r>
      </w:hyperlink>
      <w:r w:rsidRPr="000672B1">
        <w:t>).</w:t>
      </w:r>
    </w:p>
    <w:p w14:paraId="05892FFB" w14:textId="77777777" w:rsidR="009E6C78" w:rsidRPr="000672B1" w:rsidRDefault="00971E31" w:rsidP="00AB5077">
      <w:pPr>
        <w:pStyle w:val="NumPara2"/>
      </w:pPr>
      <w:r w:rsidRPr="000672B1">
        <w:t>Šie maksājumi veicami skaidrā naudā sacensību sekretariātā sacensību dienā</w:t>
      </w:r>
      <w:r w:rsidR="009E6C78" w:rsidRPr="000672B1">
        <w:t>.</w:t>
      </w:r>
    </w:p>
    <w:p w14:paraId="7B026169" w14:textId="77777777" w:rsidR="00761D19" w:rsidRPr="000672B1" w:rsidRDefault="00761D19" w:rsidP="00761D19">
      <w:pPr>
        <w:pStyle w:val="NumPara1"/>
      </w:pPr>
      <w:r w:rsidRPr="000672B1">
        <w:t>Moto</w:t>
      </w:r>
      <w:r w:rsidR="009E1859" w:rsidRPr="000672B1">
        <w:t xml:space="preserve"> </w:t>
      </w:r>
      <w:r w:rsidRPr="000672B1">
        <w:t>tehnikas tehniskās prasības un pārbaudes</w:t>
      </w:r>
    </w:p>
    <w:p w14:paraId="255FDFF3" w14:textId="77777777" w:rsidR="00761D19" w:rsidRPr="000672B1" w:rsidRDefault="00761D19" w:rsidP="00761D19">
      <w:pPr>
        <w:pStyle w:val="NumPara2"/>
        <w:rPr>
          <w:bCs/>
        </w:rPr>
      </w:pPr>
      <w:r w:rsidRPr="000672B1">
        <w:t>S</w:t>
      </w:r>
      <w:r w:rsidR="00BE5F46" w:rsidRPr="000672B1">
        <w:t>portistam vai mehāniķim ar moto</w:t>
      </w:r>
      <w:r w:rsidR="009E1859" w:rsidRPr="000672B1">
        <w:t xml:space="preserve"> </w:t>
      </w:r>
      <w:r w:rsidRPr="000672B1">
        <w:t xml:space="preserve">tehniku </w:t>
      </w:r>
      <w:r w:rsidR="00E04772" w:rsidRPr="000672B1">
        <w:t xml:space="preserve">un ķiveri </w:t>
      </w:r>
      <w:r w:rsidRPr="000672B1">
        <w:t xml:space="preserve">jāierodas uz tehnisko kontroli, kas atrodas blakus </w:t>
      </w:r>
      <w:r w:rsidR="00B704A6" w:rsidRPr="000672B1">
        <w:t>sportistu</w:t>
      </w:r>
      <w:r w:rsidRPr="000672B1">
        <w:t xml:space="preserve"> nometnei, </w:t>
      </w:r>
      <w:r w:rsidR="00D06C73" w:rsidRPr="000672B1">
        <w:fldChar w:fldCharType="begin"/>
      </w:r>
      <w:r w:rsidR="00D06C73" w:rsidRPr="000672B1">
        <w:instrText xml:space="preserve"> REF _Ref476553768 \r \h </w:instrText>
      </w:r>
      <w:r w:rsidR="00D06C73" w:rsidRPr="000672B1">
        <w:fldChar w:fldCharType="separate"/>
      </w:r>
      <w:r w:rsidR="00E048E1" w:rsidRPr="000672B1">
        <w:t>11.1</w:t>
      </w:r>
      <w:r w:rsidR="00D06C73" w:rsidRPr="000672B1">
        <w:fldChar w:fldCharType="end"/>
      </w:r>
      <w:r w:rsidR="00D06C73" w:rsidRPr="000672B1">
        <w:t xml:space="preserve"> punktā </w:t>
      </w:r>
      <w:r w:rsidRPr="000672B1">
        <w:t>noteiktajā laikā</w:t>
      </w:r>
      <w:r w:rsidRPr="000672B1">
        <w:rPr>
          <w:bCs/>
        </w:rPr>
        <w:t>.</w:t>
      </w:r>
      <w:r w:rsidR="00E04772" w:rsidRPr="000672B1">
        <w:rPr>
          <w:bCs/>
        </w:rPr>
        <w:t xml:space="preserve"> </w:t>
      </w:r>
      <w:r w:rsidR="00E04772" w:rsidRPr="000672B1">
        <w:t>Uz sportista sacensību pieteikuma sekretariāts izdara atzīmi, līdz kuram laikam sportistam jāiziet tehniskā kontrole un moto tehnika jānovieto slēgtajā parkā.</w:t>
      </w:r>
    </w:p>
    <w:p w14:paraId="6A1F28D8" w14:textId="77777777" w:rsidR="00761D19" w:rsidRPr="000672B1" w:rsidRDefault="00761D19" w:rsidP="00761D19">
      <w:pPr>
        <w:pStyle w:val="NumPara2"/>
      </w:pPr>
      <w:r w:rsidRPr="000672B1">
        <w:t xml:space="preserve">Sportistam </w:t>
      </w:r>
      <w:r w:rsidR="00BE5F46" w:rsidRPr="000672B1">
        <w:t>vai mehāniķim ir jāuzrāda moto</w:t>
      </w:r>
      <w:r w:rsidR="009E1859" w:rsidRPr="000672B1">
        <w:t xml:space="preserve"> </w:t>
      </w:r>
      <w:r w:rsidRPr="000672B1">
        <w:t>tehnika tehniskā kārtībā. Sporti</w:t>
      </w:r>
      <w:r w:rsidR="00BE5F46" w:rsidRPr="000672B1">
        <w:t>sts ir atbildīgs par savas moto</w:t>
      </w:r>
      <w:r w:rsidR="009E1859" w:rsidRPr="000672B1">
        <w:t xml:space="preserve"> </w:t>
      </w:r>
      <w:r w:rsidRPr="000672B1">
        <w:t>tehnikas atrašanos tehniskajā kārtībā visu sacensību laiku.</w:t>
      </w:r>
    </w:p>
    <w:p w14:paraId="486ECFD1" w14:textId="77777777" w:rsidR="00761D19" w:rsidRPr="000672B1" w:rsidRDefault="00761D19" w:rsidP="00761D19">
      <w:pPr>
        <w:pStyle w:val="NumPara2"/>
      </w:pPr>
      <w:bookmarkStart w:id="2" w:name="_Ref60753646"/>
      <w:r w:rsidRPr="00C90E9A">
        <w:rPr>
          <w:highlight w:val="yellow"/>
        </w:rPr>
        <w:t>Katra</w:t>
      </w:r>
      <w:r w:rsidR="0097706B" w:rsidRPr="00C90E9A">
        <w:rPr>
          <w:highlight w:val="yellow"/>
        </w:rPr>
        <w:t>m sportistam un</w:t>
      </w:r>
      <w:r w:rsidRPr="00C90E9A">
        <w:rPr>
          <w:highlight w:val="yellow"/>
        </w:rPr>
        <w:t xml:space="preserve"> moto</w:t>
      </w:r>
      <w:r w:rsidR="009E1859" w:rsidRPr="00C90E9A">
        <w:rPr>
          <w:highlight w:val="yellow"/>
        </w:rPr>
        <w:t xml:space="preserve"> </w:t>
      </w:r>
      <w:r w:rsidRPr="00C90E9A">
        <w:rPr>
          <w:highlight w:val="yellow"/>
        </w:rPr>
        <w:t>tehnikai</w:t>
      </w:r>
      <w:r w:rsidRPr="000672B1">
        <w:t xml:space="preserve"> jāatbilst FIM Enduro Technical Rules.</w:t>
      </w:r>
      <w:bookmarkEnd w:id="2"/>
    </w:p>
    <w:p w14:paraId="5E276D99" w14:textId="77777777" w:rsidR="00761D19" w:rsidRPr="000672B1" w:rsidRDefault="00761D19" w:rsidP="00761D19">
      <w:pPr>
        <w:pStyle w:val="NumPara2"/>
      </w:pPr>
      <w:r w:rsidRPr="000672B1">
        <w:t>Obligātās tehniskās prasības, kuras neievērojot sportists netiek pielaists pie starta:</w:t>
      </w:r>
    </w:p>
    <w:p w14:paraId="29A47D45" w14:textId="77777777" w:rsidR="00761D19" w:rsidRPr="000672B1" w:rsidRDefault="00761D19" w:rsidP="00761D19">
      <w:pPr>
        <w:pStyle w:val="NumPara3"/>
      </w:pPr>
      <w:r w:rsidRPr="000672B1">
        <w:t>priekšējās gaismas</w:t>
      </w:r>
    </w:p>
    <w:p w14:paraId="26668F1E" w14:textId="77777777" w:rsidR="00761D19" w:rsidRPr="000672B1" w:rsidRDefault="00761D19" w:rsidP="00761D19">
      <w:pPr>
        <w:pStyle w:val="NumPara3"/>
      </w:pPr>
      <w:r w:rsidRPr="000672B1">
        <w:t>reģistrācijas numurs</w:t>
      </w:r>
    </w:p>
    <w:p w14:paraId="478D3D93" w14:textId="14FD774B" w:rsidR="00FD271A" w:rsidRPr="000672B1" w:rsidRDefault="000672B1" w:rsidP="00FD271A">
      <w:pPr>
        <w:pStyle w:val="NumPara3"/>
        <w:rPr>
          <w:highlight w:val="yellow"/>
        </w:rPr>
      </w:pPr>
      <w:r w:rsidRPr="000672B1">
        <w:rPr>
          <w:highlight w:val="yellow"/>
        </w:rPr>
        <w:t xml:space="preserve">Riepas, kas atļautas ceļu satiksmei – ar apzīmējumiem “FIM”, “E” vai “DOT” </w:t>
      </w:r>
      <w:r w:rsidR="00DE372F">
        <w:rPr>
          <w:highlight w:val="yellow"/>
        </w:rPr>
        <w:t xml:space="preserve">un </w:t>
      </w:r>
      <w:r w:rsidRPr="000672B1">
        <w:rPr>
          <w:highlight w:val="yellow"/>
        </w:rPr>
        <w:t>aizmugurējās riepas maksimāl</w:t>
      </w:r>
      <w:r w:rsidR="00DE372F">
        <w:rPr>
          <w:highlight w:val="yellow"/>
        </w:rPr>
        <w:t>o</w:t>
      </w:r>
      <w:r w:rsidRPr="000672B1">
        <w:rPr>
          <w:highlight w:val="yellow"/>
        </w:rPr>
        <w:t xml:space="preserve"> protektora dziļum</w:t>
      </w:r>
      <w:r w:rsidR="00DE372F">
        <w:rPr>
          <w:highlight w:val="yellow"/>
        </w:rPr>
        <w:t>u</w:t>
      </w:r>
      <w:r w:rsidRPr="000672B1">
        <w:rPr>
          <w:highlight w:val="yellow"/>
        </w:rPr>
        <w:t xml:space="preserve"> 13mm</w:t>
      </w:r>
      <w:r w:rsidR="009E1859" w:rsidRPr="000672B1">
        <w:rPr>
          <w:highlight w:val="yellow"/>
        </w:rPr>
        <w:t>.</w:t>
      </w:r>
    </w:p>
    <w:p w14:paraId="10801BC7" w14:textId="77777777" w:rsidR="00761D19" w:rsidRPr="000672B1" w:rsidRDefault="00761D19" w:rsidP="00761D19">
      <w:pPr>
        <w:pStyle w:val="NumPara2"/>
      </w:pPr>
      <w:r w:rsidRPr="000672B1">
        <w:t>Tehniskās prasības, par kuru pārkāpšanu t</w:t>
      </w:r>
      <w:r w:rsidR="009E1859" w:rsidRPr="000672B1">
        <w:t>iek noteikts sods 1 minūte vai 3</w:t>
      </w:r>
      <w:r w:rsidRPr="000672B1">
        <w:t>0 sekundes (atsevišķi sodi tiek summēti, bet tie var tikt piemēroti par katru konkrēto pārkāpumu tikai vienu reizi sacensību dienā):</w:t>
      </w:r>
    </w:p>
    <w:p w14:paraId="1DB65FEF" w14:textId="77777777" w:rsidR="00761D19" w:rsidRPr="000672B1" w:rsidRDefault="009E1859" w:rsidP="00761D19">
      <w:pPr>
        <w:pStyle w:val="NumPara3"/>
      </w:pPr>
      <w:r w:rsidRPr="000672B1">
        <w:t>bremžu signāls (3</w:t>
      </w:r>
      <w:r w:rsidR="00761D19" w:rsidRPr="000672B1">
        <w:t>0 s)</w:t>
      </w:r>
      <w:r w:rsidR="0097706B" w:rsidRPr="000672B1">
        <w:t>;</w:t>
      </w:r>
    </w:p>
    <w:p w14:paraId="788B27F7" w14:textId="0C1ECF21" w:rsidR="00761D19" w:rsidRPr="000672B1" w:rsidRDefault="00761D19" w:rsidP="00761D19">
      <w:pPr>
        <w:pStyle w:val="NumPara3"/>
      </w:pPr>
      <w:r w:rsidRPr="000672B1">
        <w:t>centrālais atbalsts (</w:t>
      </w:r>
      <w:r w:rsidR="009E1859" w:rsidRPr="000672B1">
        <w:t>30</w:t>
      </w:r>
      <w:r w:rsidRPr="000672B1">
        <w:t xml:space="preserve"> s)</w:t>
      </w:r>
      <w:r w:rsidR="0097706B" w:rsidRPr="000672B1">
        <w:rPr>
          <w:highlight w:val="yellow"/>
        </w:rPr>
        <w:t>;</w:t>
      </w:r>
    </w:p>
    <w:p w14:paraId="0D892E43" w14:textId="77777777" w:rsidR="00761D19" w:rsidRPr="000672B1" w:rsidRDefault="00761D19" w:rsidP="00761D19">
      <w:pPr>
        <w:pStyle w:val="NumPara3"/>
      </w:pPr>
      <w:r w:rsidRPr="000672B1">
        <w:t>skaņas atbilstība (dB) (1 min)</w:t>
      </w:r>
      <w:r w:rsidR="0097706B" w:rsidRPr="000672B1">
        <w:t>.</w:t>
      </w:r>
    </w:p>
    <w:p w14:paraId="62C079CF" w14:textId="77777777" w:rsidR="00761D19" w:rsidRPr="000672B1" w:rsidRDefault="00761D19" w:rsidP="00761D19">
      <w:pPr>
        <w:pStyle w:val="NumPara2"/>
      </w:pPr>
      <w:r w:rsidRPr="000672B1">
        <w:lastRenderedPageBreak/>
        <w:t>Priekšējā luktura stikla daļas diametram vai tā ekvivalentam, ja priekšējā luktura forma nav apaļa, jābūt vismaz 100 mm.</w:t>
      </w:r>
    </w:p>
    <w:p w14:paraId="0D0DE041" w14:textId="77777777" w:rsidR="00761D19" w:rsidRPr="000672B1" w:rsidRDefault="00761D19" w:rsidP="00761D19">
      <w:pPr>
        <w:pStyle w:val="NumPara2"/>
      </w:pPr>
      <w:bookmarkStart w:id="3" w:name="_Ref60753649"/>
      <w:r w:rsidRPr="000672B1">
        <w:t>Motoram darbojoties, visam elektriskajam aprīkojumam jeb elektrības patērētājiem jādarbojas no ģeneratora vai akumulatora.</w:t>
      </w:r>
      <w:bookmarkEnd w:id="3"/>
    </w:p>
    <w:p w14:paraId="6860E039" w14:textId="230A3FFC" w:rsidR="0097706B" w:rsidRPr="000672B1" w:rsidRDefault="0097706B" w:rsidP="0097706B">
      <w:pPr>
        <w:pStyle w:val="NumPara2"/>
      </w:pPr>
      <w:r w:rsidRPr="000672B1">
        <w:t xml:space="preserve">Prasības, kas iekļautas punktos </w:t>
      </w:r>
      <w:r w:rsidRPr="000672B1">
        <w:fldChar w:fldCharType="begin"/>
      </w:r>
      <w:r w:rsidRPr="000672B1">
        <w:instrText xml:space="preserve"> REF _Ref60753646 \r \h </w:instrText>
      </w:r>
      <w:r w:rsidR="00174FD1" w:rsidRPr="000672B1">
        <w:instrText xml:space="preserve"> \* MERGEFORMAT </w:instrText>
      </w:r>
      <w:r w:rsidRPr="000672B1">
        <w:fldChar w:fldCharType="separate"/>
      </w:r>
      <w:r w:rsidRPr="000672B1">
        <w:t>10.3</w:t>
      </w:r>
      <w:r w:rsidRPr="000672B1">
        <w:fldChar w:fldCharType="end"/>
      </w:r>
      <w:r w:rsidRPr="000672B1">
        <w:t>-</w:t>
      </w:r>
      <w:r w:rsidRPr="000672B1">
        <w:fldChar w:fldCharType="begin"/>
      </w:r>
      <w:r w:rsidRPr="000672B1">
        <w:instrText xml:space="preserve"> REF _Ref60753649 \r \h </w:instrText>
      </w:r>
      <w:r w:rsidR="00174FD1" w:rsidRPr="000672B1">
        <w:instrText xml:space="preserve"> \* MERGEFORMAT </w:instrText>
      </w:r>
      <w:r w:rsidRPr="000672B1">
        <w:fldChar w:fldCharType="separate"/>
      </w:r>
      <w:r w:rsidRPr="000672B1">
        <w:t>10.7</w:t>
      </w:r>
      <w:r w:rsidRPr="000672B1">
        <w:fldChar w:fldCharType="end"/>
      </w:r>
      <w:r w:rsidRPr="000672B1">
        <w:t xml:space="preserve">, neattiecas uz Open.LV </w:t>
      </w:r>
      <w:r w:rsidR="006064C8" w:rsidRPr="00E86F02">
        <w:rPr>
          <w:highlight w:val="green"/>
        </w:rPr>
        <w:t>un A</w:t>
      </w:r>
      <w:r w:rsidR="006064C8" w:rsidRPr="000672B1">
        <w:rPr>
          <w:highlight w:val="green"/>
        </w:rPr>
        <w:t>bsolūtie iesācēji</w:t>
      </w:r>
      <w:r w:rsidR="006064C8" w:rsidRPr="000672B1">
        <w:t xml:space="preserve"> </w:t>
      </w:r>
      <w:r w:rsidRPr="000672B1">
        <w:t>klas</w:t>
      </w:r>
      <w:r w:rsidR="006064C8" w:rsidRPr="000672B1">
        <w:t>ēm</w:t>
      </w:r>
      <w:r w:rsidRPr="000672B1">
        <w:t>.</w:t>
      </w:r>
    </w:p>
    <w:p w14:paraId="6786D6E7" w14:textId="77777777" w:rsidR="00914F93" w:rsidRPr="000672B1" w:rsidRDefault="00914F93" w:rsidP="00442477">
      <w:pPr>
        <w:pStyle w:val="NumPara1"/>
      </w:pPr>
      <w:r w:rsidRPr="000672B1">
        <w:t>Sacensību norise</w:t>
      </w:r>
    </w:p>
    <w:p w14:paraId="3AEF40D9" w14:textId="77777777" w:rsidR="005A59E1" w:rsidRPr="000672B1" w:rsidRDefault="005A59E1" w:rsidP="00442477">
      <w:pPr>
        <w:pStyle w:val="NumPara2"/>
      </w:pPr>
      <w:bookmarkStart w:id="4" w:name="_Ref476553768"/>
      <w:r w:rsidRPr="000672B1">
        <w:t>Reģistrācija un sagatavošanās braucieniem</w:t>
      </w:r>
      <w:r w:rsidR="003949C1" w:rsidRPr="000672B1">
        <w:t xml:space="preserve"> pirmajā dienā:</w:t>
      </w:r>
      <w:bookmarkEnd w:id="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017"/>
        <w:gridCol w:w="4331"/>
      </w:tblGrid>
      <w:tr w:rsidR="006214FE" w:rsidRPr="000672B1" w14:paraId="2DDD3666" w14:textId="77777777" w:rsidTr="003949C1">
        <w:trPr>
          <w:trHeight w:val="220"/>
        </w:trPr>
        <w:tc>
          <w:tcPr>
            <w:tcW w:w="6017" w:type="dxa"/>
            <w:shd w:val="clear" w:color="auto" w:fill="auto"/>
            <w:vAlign w:val="center"/>
          </w:tcPr>
          <w:p w14:paraId="07979203" w14:textId="77777777" w:rsidR="006214FE" w:rsidRPr="000672B1" w:rsidRDefault="006214FE" w:rsidP="006214FE">
            <w:pPr>
              <w:rPr>
                <w:rStyle w:val="BodyText11"/>
              </w:rPr>
            </w:pPr>
            <w:r w:rsidRPr="000672B1">
              <w:rPr>
                <w:rStyle w:val="BodyText11"/>
              </w:rPr>
              <w:t>Dalībnieku reģistrācija</w:t>
            </w:r>
          </w:p>
        </w:tc>
        <w:tc>
          <w:tcPr>
            <w:tcW w:w="4331" w:type="dxa"/>
            <w:shd w:val="clear" w:color="auto" w:fill="auto"/>
            <w:vAlign w:val="center"/>
          </w:tcPr>
          <w:p w14:paraId="5CC93403" w14:textId="77777777" w:rsidR="006214FE" w:rsidRPr="000672B1" w:rsidRDefault="006214FE" w:rsidP="006214FE">
            <w:pPr>
              <w:rPr>
                <w:rStyle w:val="BodyText11"/>
                <w:highlight w:val="green"/>
              </w:rPr>
            </w:pPr>
            <w:r w:rsidRPr="000672B1">
              <w:rPr>
                <w:rStyle w:val="BodyText11"/>
                <w:highlight w:val="green"/>
              </w:rPr>
              <w:t>plkst. 8.00 – 10.30</w:t>
            </w:r>
          </w:p>
        </w:tc>
      </w:tr>
      <w:tr w:rsidR="006214FE" w:rsidRPr="000672B1" w14:paraId="76A5FF0C" w14:textId="77777777" w:rsidTr="003949C1">
        <w:trPr>
          <w:trHeight w:val="105"/>
        </w:trPr>
        <w:tc>
          <w:tcPr>
            <w:tcW w:w="6017" w:type="dxa"/>
            <w:shd w:val="clear" w:color="auto" w:fill="auto"/>
            <w:vAlign w:val="center"/>
          </w:tcPr>
          <w:p w14:paraId="1A7CC2B2" w14:textId="77777777" w:rsidR="006214FE" w:rsidRPr="000672B1" w:rsidRDefault="006214FE" w:rsidP="006214FE">
            <w:pPr>
              <w:rPr>
                <w:rStyle w:val="BodyText11"/>
              </w:rPr>
            </w:pPr>
            <w:r w:rsidRPr="000672B1">
              <w:rPr>
                <w:rStyle w:val="BodyText11"/>
              </w:rPr>
              <w:t>Tehniskā kontrole</w:t>
            </w:r>
          </w:p>
        </w:tc>
        <w:tc>
          <w:tcPr>
            <w:tcW w:w="4331" w:type="dxa"/>
            <w:shd w:val="clear" w:color="auto" w:fill="auto"/>
            <w:vAlign w:val="center"/>
          </w:tcPr>
          <w:p w14:paraId="3F45DFC3" w14:textId="77777777" w:rsidR="006214FE" w:rsidRPr="000672B1" w:rsidRDefault="006214FE" w:rsidP="006214FE">
            <w:pPr>
              <w:rPr>
                <w:rStyle w:val="BodyText11"/>
                <w:highlight w:val="green"/>
              </w:rPr>
            </w:pPr>
            <w:r w:rsidRPr="000672B1">
              <w:rPr>
                <w:rStyle w:val="BodyText11"/>
                <w:highlight w:val="green"/>
              </w:rPr>
              <w:t>plkst. 8.20 – 11:00</w:t>
            </w:r>
          </w:p>
        </w:tc>
      </w:tr>
      <w:tr w:rsidR="006214FE" w:rsidRPr="000672B1" w14:paraId="0ABEFAC4" w14:textId="77777777" w:rsidTr="003949C1">
        <w:trPr>
          <w:trHeight w:val="80"/>
        </w:trPr>
        <w:tc>
          <w:tcPr>
            <w:tcW w:w="6017" w:type="dxa"/>
            <w:shd w:val="clear" w:color="auto" w:fill="auto"/>
            <w:vAlign w:val="center"/>
          </w:tcPr>
          <w:p w14:paraId="59366CF0" w14:textId="77777777" w:rsidR="006214FE" w:rsidRPr="000672B1" w:rsidRDefault="006214FE" w:rsidP="006214FE">
            <w:pPr>
              <w:rPr>
                <w:rStyle w:val="BodyText11"/>
              </w:rPr>
            </w:pPr>
            <w:r w:rsidRPr="000672B1">
              <w:rPr>
                <w:rStyle w:val="BodyText11"/>
              </w:rPr>
              <w:t>Moto tehnikas ievietošana slēgtajā parkā</w:t>
            </w:r>
          </w:p>
        </w:tc>
        <w:tc>
          <w:tcPr>
            <w:tcW w:w="4331" w:type="dxa"/>
            <w:shd w:val="clear" w:color="auto" w:fill="auto"/>
            <w:vAlign w:val="center"/>
          </w:tcPr>
          <w:p w14:paraId="17FE1D83" w14:textId="77777777" w:rsidR="006214FE" w:rsidRPr="000672B1" w:rsidRDefault="006214FE" w:rsidP="006214FE">
            <w:pPr>
              <w:rPr>
                <w:rStyle w:val="BodyText11"/>
                <w:highlight w:val="green"/>
              </w:rPr>
            </w:pPr>
            <w:r w:rsidRPr="000672B1">
              <w:rPr>
                <w:rStyle w:val="BodyText11"/>
                <w:highlight w:val="green"/>
              </w:rPr>
              <w:t>līdz plkst. 11:00</w:t>
            </w:r>
          </w:p>
        </w:tc>
      </w:tr>
      <w:tr w:rsidR="003949C1" w:rsidRPr="000672B1" w14:paraId="6C93D797" w14:textId="77777777" w:rsidTr="003949C1">
        <w:trPr>
          <w:trHeight w:val="80"/>
        </w:trPr>
        <w:tc>
          <w:tcPr>
            <w:tcW w:w="6017" w:type="dxa"/>
            <w:shd w:val="clear" w:color="auto" w:fill="auto"/>
          </w:tcPr>
          <w:p w14:paraId="5BA6F250" w14:textId="77777777" w:rsidR="003949C1" w:rsidRPr="000672B1" w:rsidRDefault="007B4270" w:rsidP="003949C1">
            <w:pPr>
              <w:rPr>
                <w:rStyle w:val="BodyText11"/>
              </w:rPr>
            </w:pPr>
            <w:r w:rsidRPr="000672B1">
              <w:rPr>
                <w:rStyle w:val="BodyText11"/>
              </w:rPr>
              <w:t>Klubu</w:t>
            </w:r>
            <w:r w:rsidR="003949C1" w:rsidRPr="000672B1">
              <w:rPr>
                <w:rStyle w:val="BodyText11"/>
              </w:rPr>
              <w:t xml:space="preserve"> komandu reģistrācija</w:t>
            </w:r>
          </w:p>
        </w:tc>
        <w:tc>
          <w:tcPr>
            <w:tcW w:w="4331" w:type="dxa"/>
            <w:shd w:val="clear" w:color="auto" w:fill="auto"/>
          </w:tcPr>
          <w:p w14:paraId="2EAAE159" w14:textId="77777777" w:rsidR="003949C1" w:rsidRPr="000672B1" w:rsidRDefault="003949C1" w:rsidP="003949C1">
            <w:pPr>
              <w:rPr>
                <w:rStyle w:val="BodyText11"/>
                <w:highlight w:val="green"/>
              </w:rPr>
            </w:pPr>
            <w:r w:rsidRPr="000672B1">
              <w:rPr>
                <w:rStyle w:val="BodyText11"/>
                <w:highlight w:val="green"/>
              </w:rPr>
              <w:t>līdz plkst. 1</w:t>
            </w:r>
            <w:r w:rsidR="006214FE" w:rsidRPr="000672B1">
              <w:rPr>
                <w:rStyle w:val="BodyText11"/>
                <w:highlight w:val="green"/>
              </w:rPr>
              <w:t>1</w:t>
            </w:r>
            <w:r w:rsidR="00AD5D37" w:rsidRPr="000672B1">
              <w:rPr>
                <w:rStyle w:val="BodyText11"/>
                <w:highlight w:val="green"/>
              </w:rPr>
              <w:t>:</w:t>
            </w:r>
            <w:r w:rsidR="006214FE" w:rsidRPr="000672B1">
              <w:rPr>
                <w:rStyle w:val="BodyText11"/>
                <w:highlight w:val="green"/>
              </w:rPr>
              <w:t>15</w:t>
            </w:r>
          </w:p>
        </w:tc>
      </w:tr>
      <w:tr w:rsidR="003949C1" w:rsidRPr="000672B1" w14:paraId="5BCAC2E1" w14:textId="77777777" w:rsidTr="003949C1">
        <w:trPr>
          <w:trHeight w:val="80"/>
        </w:trPr>
        <w:tc>
          <w:tcPr>
            <w:tcW w:w="6017" w:type="dxa"/>
            <w:shd w:val="clear" w:color="auto" w:fill="auto"/>
            <w:vAlign w:val="center"/>
          </w:tcPr>
          <w:p w14:paraId="7EC2A7E6" w14:textId="77777777" w:rsidR="003949C1" w:rsidRPr="000672B1" w:rsidRDefault="003949C1" w:rsidP="003949C1">
            <w:pPr>
              <w:rPr>
                <w:rStyle w:val="BodyText11"/>
              </w:rPr>
            </w:pPr>
            <w:r w:rsidRPr="000672B1">
              <w:rPr>
                <w:rStyle w:val="BodyText11"/>
              </w:rPr>
              <w:t>Dalībnieku sanāksme</w:t>
            </w:r>
          </w:p>
        </w:tc>
        <w:tc>
          <w:tcPr>
            <w:tcW w:w="4331" w:type="dxa"/>
            <w:shd w:val="clear" w:color="auto" w:fill="auto"/>
            <w:vAlign w:val="center"/>
          </w:tcPr>
          <w:p w14:paraId="0CB02010" w14:textId="77777777" w:rsidR="003949C1" w:rsidRPr="000672B1" w:rsidRDefault="006214FE" w:rsidP="003949C1">
            <w:pPr>
              <w:rPr>
                <w:rStyle w:val="BodyText11"/>
                <w:highlight w:val="green"/>
              </w:rPr>
            </w:pPr>
            <w:r w:rsidRPr="000672B1">
              <w:rPr>
                <w:rStyle w:val="BodyText11"/>
                <w:highlight w:val="green"/>
              </w:rPr>
              <w:t>plkst. 11.15</w:t>
            </w:r>
          </w:p>
        </w:tc>
      </w:tr>
      <w:tr w:rsidR="003949C1" w:rsidRPr="000672B1" w14:paraId="580AC400" w14:textId="77777777" w:rsidTr="003949C1">
        <w:trPr>
          <w:trHeight w:val="80"/>
        </w:trPr>
        <w:tc>
          <w:tcPr>
            <w:tcW w:w="6017" w:type="dxa"/>
            <w:shd w:val="clear" w:color="auto" w:fill="auto"/>
          </w:tcPr>
          <w:p w14:paraId="0CA30D01" w14:textId="77777777" w:rsidR="003949C1" w:rsidRPr="000672B1" w:rsidRDefault="003949C1" w:rsidP="003949C1">
            <w:pPr>
              <w:rPr>
                <w:rStyle w:val="BodyText11"/>
              </w:rPr>
            </w:pPr>
            <w:r w:rsidRPr="000672B1">
              <w:rPr>
                <w:rStyle w:val="BodyText11"/>
              </w:rPr>
              <w:t>Pirmais starts</w:t>
            </w:r>
          </w:p>
        </w:tc>
        <w:tc>
          <w:tcPr>
            <w:tcW w:w="4331" w:type="dxa"/>
            <w:shd w:val="clear" w:color="auto" w:fill="auto"/>
          </w:tcPr>
          <w:p w14:paraId="66369BFA" w14:textId="77777777" w:rsidR="003949C1" w:rsidRPr="000672B1" w:rsidRDefault="006214FE" w:rsidP="003949C1">
            <w:pPr>
              <w:rPr>
                <w:rStyle w:val="BodyText11"/>
                <w:highlight w:val="green"/>
              </w:rPr>
            </w:pPr>
            <w:r w:rsidRPr="000672B1">
              <w:rPr>
                <w:rStyle w:val="BodyText11"/>
                <w:highlight w:val="green"/>
              </w:rPr>
              <w:t>plkst. 12:00 [ne vēlāk]</w:t>
            </w:r>
          </w:p>
        </w:tc>
      </w:tr>
    </w:tbl>
    <w:p w14:paraId="300E0958" w14:textId="77777777" w:rsidR="00C869E8" w:rsidRPr="000672B1" w:rsidRDefault="00C869E8" w:rsidP="00442477">
      <w:pPr>
        <w:rPr>
          <w:szCs w:val="12"/>
          <w:lang w:val="lv-LV"/>
        </w:rPr>
      </w:pPr>
    </w:p>
    <w:p w14:paraId="25894A8A" w14:textId="77777777" w:rsidR="00AD5D37" w:rsidRPr="000672B1" w:rsidRDefault="00AD5D37" w:rsidP="00442477">
      <w:pPr>
        <w:pStyle w:val="NumPara2"/>
        <w:rPr>
          <w:highlight w:val="green"/>
        </w:rPr>
      </w:pPr>
      <w:r w:rsidRPr="000672B1">
        <w:rPr>
          <w:highlight w:val="green"/>
        </w:rPr>
        <w:t>Otrajā dienā pirmais starts</w:t>
      </w:r>
      <w:r w:rsidR="001856B7" w:rsidRPr="000672B1">
        <w:rPr>
          <w:highlight w:val="green"/>
        </w:rPr>
        <w:t xml:space="preserve"> plkst.</w:t>
      </w:r>
      <w:r w:rsidRPr="000672B1">
        <w:rPr>
          <w:highlight w:val="green"/>
        </w:rPr>
        <w:t xml:space="preserve"> 9:00.</w:t>
      </w:r>
    </w:p>
    <w:p w14:paraId="1EFD543F" w14:textId="77777777" w:rsidR="005821A3" w:rsidRPr="000672B1" w:rsidRDefault="00AD5D37" w:rsidP="00442477">
      <w:pPr>
        <w:pStyle w:val="NumPara2"/>
      </w:pPr>
      <w:r w:rsidRPr="000672B1">
        <w:t>S</w:t>
      </w:r>
      <w:r w:rsidR="00097246" w:rsidRPr="000672B1">
        <w:t>peciālie testi</w:t>
      </w:r>
      <w:r w:rsidR="006214FE" w:rsidRPr="000672B1">
        <w:t xml:space="preserve"> (numurēti pēc kārtas aplī)</w:t>
      </w:r>
      <w:r w:rsidR="00761D19" w:rsidRPr="000672B1">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405"/>
        <w:gridCol w:w="8943"/>
      </w:tblGrid>
      <w:tr w:rsidR="00097246" w:rsidRPr="000672B1" w14:paraId="33B2FABD" w14:textId="77777777" w:rsidTr="001856B7">
        <w:trPr>
          <w:trHeight w:val="284"/>
        </w:trPr>
        <w:tc>
          <w:tcPr>
            <w:tcW w:w="1405" w:type="dxa"/>
            <w:shd w:val="clear" w:color="auto" w:fill="auto"/>
            <w:vAlign w:val="center"/>
          </w:tcPr>
          <w:p w14:paraId="7795ACA1" w14:textId="77777777" w:rsidR="00097246" w:rsidRPr="000672B1" w:rsidRDefault="00097246" w:rsidP="002A15CB">
            <w:pPr>
              <w:rPr>
                <w:rStyle w:val="BodyText11"/>
              </w:rPr>
            </w:pPr>
            <w:r w:rsidRPr="000672B1">
              <w:rPr>
                <w:rStyle w:val="BodyText11"/>
              </w:rPr>
              <w:t>1. tests</w:t>
            </w:r>
          </w:p>
        </w:tc>
        <w:tc>
          <w:tcPr>
            <w:tcW w:w="8943" w:type="dxa"/>
            <w:shd w:val="clear" w:color="auto" w:fill="auto"/>
            <w:vAlign w:val="center"/>
          </w:tcPr>
          <w:p w14:paraId="440CA216" w14:textId="77777777" w:rsidR="00097246" w:rsidRPr="000672B1" w:rsidRDefault="0009399E" w:rsidP="0009399E">
            <w:pPr>
              <w:rPr>
                <w:rStyle w:val="BodyText11"/>
                <w:b/>
                <w:highlight w:val="green"/>
              </w:rPr>
            </w:pPr>
            <w:r w:rsidRPr="000672B1">
              <w:rPr>
                <w:rStyle w:val="BodyText11"/>
                <w:highlight w:val="green"/>
              </w:rPr>
              <w:t>Ieteicams vismaz 3 km, raksturojums</w:t>
            </w:r>
            <w:r w:rsidR="001856B7" w:rsidRPr="000672B1">
              <w:rPr>
                <w:rStyle w:val="BodyText11"/>
                <w:highlight w:val="green"/>
              </w:rPr>
              <w:t>, virziens abās dienās</w:t>
            </w:r>
          </w:p>
        </w:tc>
      </w:tr>
      <w:tr w:rsidR="00097246" w:rsidRPr="000672B1" w14:paraId="28D4550D" w14:textId="77777777" w:rsidTr="001856B7">
        <w:trPr>
          <w:trHeight w:val="284"/>
        </w:trPr>
        <w:tc>
          <w:tcPr>
            <w:tcW w:w="1405" w:type="dxa"/>
            <w:shd w:val="clear" w:color="auto" w:fill="auto"/>
            <w:vAlign w:val="center"/>
          </w:tcPr>
          <w:p w14:paraId="7449E8D8" w14:textId="77777777" w:rsidR="00097246" w:rsidRPr="000672B1" w:rsidRDefault="00097246" w:rsidP="0068057A">
            <w:pPr>
              <w:rPr>
                <w:rStyle w:val="BodyText11"/>
              </w:rPr>
            </w:pPr>
            <w:r w:rsidRPr="000672B1">
              <w:rPr>
                <w:rStyle w:val="BodyText11"/>
              </w:rPr>
              <w:t>2. tests</w:t>
            </w:r>
          </w:p>
        </w:tc>
        <w:tc>
          <w:tcPr>
            <w:tcW w:w="8943" w:type="dxa"/>
            <w:shd w:val="clear" w:color="auto" w:fill="auto"/>
            <w:vAlign w:val="center"/>
          </w:tcPr>
          <w:p w14:paraId="52768B8C" w14:textId="77777777" w:rsidR="00097246" w:rsidRPr="000672B1" w:rsidRDefault="0009399E" w:rsidP="0009399E">
            <w:pPr>
              <w:rPr>
                <w:rStyle w:val="BodyText11"/>
                <w:highlight w:val="green"/>
              </w:rPr>
            </w:pPr>
            <w:r w:rsidRPr="000672B1">
              <w:rPr>
                <w:rStyle w:val="BodyText11"/>
                <w:highlight w:val="green"/>
              </w:rPr>
              <w:t>Ieteicams vismaz 3 km, raksturojums</w:t>
            </w:r>
            <w:r w:rsidR="001856B7" w:rsidRPr="000672B1">
              <w:rPr>
                <w:rStyle w:val="BodyText11"/>
                <w:highlight w:val="green"/>
              </w:rPr>
              <w:t>, virziens abās dienās</w:t>
            </w:r>
          </w:p>
        </w:tc>
      </w:tr>
      <w:tr w:rsidR="008B1AEC" w:rsidRPr="000672B1" w14:paraId="1F9D59D3" w14:textId="77777777" w:rsidTr="001856B7">
        <w:trPr>
          <w:trHeight w:val="284"/>
        </w:trPr>
        <w:tc>
          <w:tcPr>
            <w:tcW w:w="1405" w:type="dxa"/>
            <w:shd w:val="clear" w:color="auto" w:fill="auto"/>
            <w:vAlign w:val="center"/>
          </w:tcPr>
          <w:p w14:paraId="74CF895E" w14:textId="77777777" w:rsidR="008B1AEC" w:rsidRPr="000672B1" w:rsidRDefault="008B1AEC" w:rsidP="0068057A">
            <w:pPr>
              <w:rPr>
                <w:rStyle w:val="BodyText11"/>
              </w:rPr>
            </w:pPr>
            <w:r w:rsidRPr="000672B1">
              <w:rPr>
                <w:rStyle w:val="BodyText11"/>
              </w:rPr>
              <w:t>3. tests</w:t>
            </w:r>
          </w:p>
        </w:tc>
        <w:tc>
          <w:tcPr>
            <w:tcW w:w="8943" w:type="dxa"/>
            <w:shd w:val="clear" w:color="auto" w:fill="auto"/>
            <w:vAlign w:val="center"/>
          </w:tcPr>
          <w:p w14:paraId="58D5DD73" w14:textId="77777777" w:rsidR="008B1AEC" w:rsidRPr="000672B1" w:rsidRDefault="0009399E" w:rsidP="00C14C6A">
            <w:pPr>
              <w:rPr>
                <w:rStyle w:val="BodyText11"/>
                <w:highlight w:val="green"/>
              </w:rPr>
            </w:pPr>
            <w:r w:rsidRPr="000672B1">
              <w:rPr>
                <w:rStyle w:val="BodyText11"/>
                <w:highlight w:val="green"/>
              </w:rPr>
              <w:t>Ieteicams vismaz 3 km, raksturojums</w:t>
            </w:r>
            <w:r w:rsidR="001856B7" w:rsidRPr="000672B1">
              <w:rPr>
                <w:rStyle w:val="BodyText11"/>
                <w:highlight w:val="green"/>
              </w:rPr>
              <w:t>, virziens abās dienās</w:t>
            </w:r>
          </w:p>
        </w:tc>
      </w:tr>
    </w:tbl>
    <w:p w14:paraId="728BAD58" w14:textId="77777777" w:rsidR="001856B7" w:rsidRPr="000672B1" w:rsidRDefault="001856B7" w:rsidP="001856B7">
      <w:pPr>
        <w:pStyle w:val="NumPara2"/>
      </w:pPr>
      <w:r w:rsidRPr="000672B1">
        <w:t>Visi speciālie testi ir ar laika kontroli. Pirms sacensību starta pirmajā dienā sacensību žūrijai ir jānolemj, kuri no speciālajiem testiem pirmajā aplī būs tikai ar iepazīšanos un bez laika kontroles.</w:t>
      </w:r>
    </w:p>
    <w:p w14:paraId="738603EC" w14:textId="77777777" w:rsidR="00246334" w:rsidRPr="000672B1" w:rsidRDefault="00246334" w:rsidP="00246334">
      <w:pPr>
        <w:pStyle w:val="NumPara2"/>
      </w:pPr>
      <w:r w:rsidRPr="000672B1">
        <w:t xml:space="preserve">Trasē </w:t>
      </w:r>
      <w:r w:rsidR="00AD496B" w:rsidRPr="000672B1">
        <w:t xml:space="preserve">ir </w:t>
      </w:r>
      <w:r w:rsidR="008B1AEC" w:rsidRPr="000672B1">
        <w:rPr>
          <w:highlight w:val="green"/>
        </w:rPr>
        <w:t>trīs</w:t>
      </w:r>
      <w:r w:rsidRPr="000672B1">
        <w:t xml:space="preserve"> la</w:t>
      </w:r>
      <w:r w:rsidR="00D84D70" w:rsidRPr="000672B1">
        <w:t>ika kontroles punkti</w:t>
      </w:r>
      <w:r w:rsidR="00F57239" w:rsidRPr="000672B1">
        <w:t xml:space="preserve"> (LKP)</w:t>
      </w:r>
      <w:r w:rsidR="006214FE" w:rsidRPr="000672B1">
        <w:t>.</w:t>
      </w:r>
      <w:r w:rsidR="00F57239" w:rsidRPr="000672B1">
        <w:t xml:space="preserve"> </w:t>
      </w:r>
      <w:r w:rsidR="006214FE" w:rsidRPr="000672B1">
        <w:t>Trasē var būt viens vai vairāki kontroles punkti (KP)</w:t>
      </w:r>
      <w:r w:rsidR="00F57239" w:rsidRPr="000672B1">
        <w:t>.</w:t>
      </w:r>
    </w:p>
    <w:p w14:paraId="775177C8" w14:textId="77777777" w:rsidR="00AD5D37" w:rsidRPr="000672B1" w:rsidRDefault="00AD5D37" w:rsidP="002A15CB">
      <w:pPr>
        <w:pStyle w:val="NumPara2"/>
      </w:pPr>
      <w:r w:rsidRPr="000672B1">
        <w:t>Braukšanas virziens un marķējums:</w:t>
      </w:r>
    </w:p>
    <w:p w14:paraId="0B6D2806" w14:textId="77777777" w:rsidR="00AD5D37" w:rsidRPr="000672B1" w:rsidRDefault="00AD5D37" w:rsidP="00AD5D37">
      <w:pPr>
        <w:pStyle w:val="NumPara3"/>
        <w:rPr>
          <w:highlight w:val="green"/>
        </w:rPr>
      </w:pPr>
      <w:r w:rsidRPr="000672B1">
        <w:rPr>
          <w:highlight w:val="green"/>
        </w:rPr>
        <w:t>Pirmajā dienā – sarkanās zīmes</w:t>
      </w:r>
    </w:p>
    <w:p w14:paraId="75A52519" w14:textId="77777777" w:rsidR="00AD5D37" w:rsidRPr="000672B1" w:rsidRDefault="00AD5D37" w:rsidP="00AD5D37">
      <w:pPr>
        <w:pStyle w:val="NumPara3"/>
        <w:rPr>
          <w:highlight w:val="green"/>
        </w:rPr>
      </w:pPr>
      <w:r w:rsidRPr="000672B1">
        <w:rPr>
          <w:highlight w:val="green"/>
        </w:rPr>
        <w:t>Otrajā dienā – zilās zīmes</w:t>
      </w:r>
      <w:r w:rsidR="008705F9" w:rsidRPr="000672B1">
        <w:rPr>
          <w:highlight w:val="green"/>
        </w:rPr>
        <w:t>,</w:t>
      </w:r>
      <w:r w:rsidRPr="000672B1">
        <w:rPr>
          <w:highlight w:val="green"/>
        </w:rPr>
        <w:t xml:space="preserve"> un pārbraucienos </w:t>
      </w:r>
      <w:r w:rsidR="008705F9" w:rsidRPr="000672B1">
        <w:rPr>
          <w:highlight w:val="green"/>
        </w:rPr>
        <w:t xml:space="preserve">- </w:t>
      </w:r>
      <w:r w:rsidRPr="000672B1">
        <w:rPr>
          <w:highlight w:val="green"/>
        </w:rPr>
        <w:t>pretējs braukšanas virziens.</w:t>
      </w:r>
    </w:p>
    <w:p w14:paraId="5B8D35C1" w14:textId="77777777" w:rsidR="00761D19" w:rsidRPr="000672B1" w:rsidRDefault="00B704A6" w:rsidP="00761D19">
      <w:pPr>
        <w:pStyle w:val="NumPara1"/>
        <w:rPr>
          <w:b w:val="0"/>
        </w:rPr>
      </w:pPr>
      <w:r w:rsidRPr="000672B1">
        <w:t>Sacensību trase,</w:t>
      </w:r>
      <w:r w:rsidR="00761D19" w:rsidRPr="000672B1">
        <w:t xml:space="preserve"> drošība</w:t>
      </w:r>
      <w:r w:rsidRPr="000672B1">
        <w:t xml:space="preserve"> un vides aizsardzība</w:t>
      </w:r>
    </w:p>
    <w:p w14:paraId="535408C0" w14:textId="77777777" w:rsidR="00761D19" w:rsidRPr="000672B1" w:rsidRDefault="00761D19" w:rsidP="00761D19">
      <w:pPr>
        <w:pStyle w:val="NumPara2"/>
      </w:pPr>
      <w:r w:rsidRPr="000672B1">
        <w:t>Skatītāji nedrīkst atrasties s</w:t>
      </w:r>
      <w:r w:rsidR="00B704A6" w:rsidRPr="000672B1">
        <w:t>acensību laikā sacensību trasē.</w:t>
      </w:r>
    </w:p>
    <w:p w14:paraId="59E08D35" w14:textId="77777777" w:rsidR="00761D19" w:rsidRPr="000672B1" w:rsidRDefault="00761D19" w:rsidP="00761D19">
      <w:pPr>
        <w:pStyle w:val="NumPara2"/>
      </w:pPr>
      <w:r w:rsidRPr="000672B1">
        <w:t>Skatītājiem atrodoties starta - finiša, laika kontroles un testu zonā, jāievēro minimālā drošības distance 1 m.</w:t>
      </w:r>
    </w:p>
    <w:p w14:paraId="169613D5" w14:textId="77777777" w:rsidR="00761D19" w:rsidRPr="000672B1" w:rsidRDefault="00761D19" w:rsidP="00761D19">
      <w:pPr>
        <w:pStyle w:val="NumPara2"/>
      </w:pPr>
      <w:r w:rsidRPr="000672B1">
        <w:t xml:space="preserve">Aizliegts smēķēt </w:t>
      </w:r>
      <w:r w:rsidR="00E048E1" w:rsidRPr="000672B1">
        <w:t xml:space="preserve">sportistu nometnē, </w:t>
      </w:r>
      <w:r w:rsidRPr="000672B1">
        <w:t xml:space="preserve">trasē, tehniskās kontroles zonā, slēgtajā parkā, starta </w:t>
      </w:r>
      <w:r w:rsidR="002B50D8" w:rsidRPr="000672B1">
        <w:t>–</w:t>
      </w:r>
      <w:r w:rsidRPr="000672B1">
        <w:t xml:space="preserve"> finiša</w:t>
      </w:r>
      <w:r w:rsidR="002B50D8" w:rsidRPr="000672B1">
        <w:t xml:space="preserve"> zonā</w:t>
      </w:r>
      <w:r w:rsidRPr="000672B1">
        <w:t>, laika kontroles punktos.</w:t>
      </w:r>
    </w:p>
    <w:p w14:paraId="1683833C" w14:textId="77777777" w:rsidR="001A7D5D" w:rsidRPr="000672B1" w:rsidRDefault="001A7D5D" w:rsidP="001A7D5D">
      <w:pPr>
        <w:pStyle w:val="NumPara2"/>
      </w:pPr>
      <w:r w:rsidRPr="000672B1">
        <w:t>Skatītāji un sacensību dalībnieki ir personīgi atbildīgi par sav</w:t>
      </w:r>
      <w:r w:rsidR="002B50D8" w:rsidRPr="000672B1">
        <w:t>u drošību</w:t>
      </w:r>
      <w:r w:rsidRPr="000672B1">
        <w:t>.</w:t>
      </w:r>
      <w:r w:rsidRPr="000672B1">
        <w:rPr>
          <w:rFonts w:cs="Arial"/>
        </w:rPr>
        <w:t xml:space="preserve"> </w:t>
      </w:r>
    </w:p>
    <w:p w14:paraId="4E4E58C2" w14:textId="77777777" w:rsidR="00761D19" w:rsidRPr="000672B1" w:rsidRDefault="00761D19" w:rsidP="00761D19">
      <w:pPr>
        <w:pStyle w:val="NumPara2"/>
      </w:pPr>
      <w:r w:rsidRPr="000672B1">
        <w:t>Veicot degvielas uzpildi, eļļas maiņu, moto</w:t>
      </w:r>
      <w:r w:rsidR="009E1859" w:rsidRPr="000672B1">
        <w:t xml:space="preserve"> </w:t>
      </w:r>
      <w:r w:rsidRPr="000672B1">
        <w:t>tehnikas remontu vai tīrīšanu, obligāti jālieto atbilstoša lieluma un kvalitātes remonta paklājiņš.</w:t>
      </w:r>
    </w:p>
    <w:p w14:paraId="2EAFDAA7" w14:textId="14FCD4DF" w:rsidR="00850E6F" w:rsidRPr="000672B1" w:rsidRDefault="00850E6F" w:rsidP="00761D19">
      <w:pPr>
        <w:pStyle w:val="NumPara2"/>
      </w:pPr>
      <w:r w:rsidRPr="000672B1">
        <w:t xml:space="preserve">Moto tehnikas mazgāšana ir aizliegta, </w:t>
      </w:r>
      <w:r w:rsidRPr="000672B1">
        <w:rPr>
          <w:highlight w:val="yellow"/>
        </w:rPr>
        <w:t>izņemot ja to konkrētā norādītā vietā atļauj organizators</w:t>
      </w:r>
      <w:r w:rsidR="00174FD1" w:rsidRPr="000672B1">
        <w:t>.</w:t>
      </w:r>
    </w:p>
    <w:p w14:paraId="4E263445" w14:textId="7E1F43C0" w:rsidR="000672B1" w:rsidRPr="000672B1" w:rsidRDefault="000672B1" w:rsidP="000672B1">
      <w:pPr>
        <w:pStyle w:val="NumPara2"/>
        <w:rPr>
          <w:highlight w:val="yellow"/>
        </w:rPr>
      </w:pPr>
      <w:r w:rsidRPr="000672B1">
        <w:rPr>
          <w:highlight w:val="yellow"/>
        </w:rPr>
        <w:t>Noplēšamo plēvīšu izmantošana brillēm ir aizliegta.</w:t>
      </w:r>
    </w:p>
    <w:p w14:paraId="2B63F9C8" w14:textId="77777777" w:rsidR="001A7D5D" w:rsidRPr="000672B1" w:rsidRDefault="001A7D5D" w:rsidP="001A7D5D">
      <w:pPr>
        <w:pStyle w:val="NumPara2"/>
      </w:pPr>
      <w:r w:rsidRPr="000672B1">
        <w:rPr>
          <w:rFonts w:cs="Arial"/>
        </w:rPr>
        <w:lastRenderedPageBreak/>
        <w:t xml:space="preserve">Sacensību dalībniekiem, pārvietojoties pa koplietošanas ceļiem, jāievēro ceļu satiksmes noteikumi. Jebkurš braucējs, kurš tiek uzskatīts par vainīgu ceļu satiksmes noteikumu pārkāpšanā, </w:t>
      </w:r>
      <w:r w:rsidR="002B50D8" w:rsidRPr="000672B1">
        <w:t xml:space="preserve">pēc situācijas noskaidrošanas var tikt </w:t>
      </w:r>
      <w:r w:rsidRPr="000672B1">
        <w:t>izslēgts.</w:t>
      </w:r>
    </w:p>
    <w:p w14:paraId="35724194" w14:textId="77777777" w:rsidR="00A9628F" w:rsidRPr="000672B1" w:rsidRDefault="00A9628F" w:rsidP="00A9628F">
      <w:pPr>
        <w:pStyle w:val="NumPara2"/>
      </w:pPr>
      <w:r w:rsidRPr="000672B1">
        <w:t>Sportistu nometnē ar moto tehniku nav atļauts pārvietoties ātrāk par 10 km/h.</w:t>
      </w:r>
    </w:p>
    <w:p w14:paraId="7B4A8F06" w14:textId="77777777" w:rsidR="00A9628F" w:rsidRPr="000672B1" w:rsidRDefault="00A9628F" w:rsidP="00A9628F">
      <w:pPr>
        <w:pStyle w:val="NumPara2"/>
      </w:pPr>
      <w:r w:rsidRPr="000672B1">
        <w:t>Pārvietojoties pa sacensību norises vietu ar moto tehniku, obligāti jālieto aizsargķivere.</w:t>
      </w:r>
    </w:p>
    <w:p w14:paraId="765DC539" w14:textId="77777777" w:rsidR="00A9628F" w:rsidRPr="000672B1" w:rsidRDefault="00A9628F" w:rsidP="00A9628F">
      <w:pPr>
        <w:pStyle w:val="NumPara2"/>
      </w:pPr>
      <w:r w:rsidRPr="000672B1">
        <w:t>Sportisti pirms sacensību starta un pēc finiša drīkst braukt tikai pa dalībnieku nometni.</w:t>
      </w:r>
    </w:p>
    <w:p w14:paraId="06641937" w14:textId="77777777" w:rsidR="00A9628F" w:rsidRPr="000672B1" w:rsidRDefault="00A9628F" w:rsidP="00A9628F">
      <w:pPr>
        <w:pStyle w:val="NumPara1"/>
      </w:pPr>
      <w:r w:rsidRPr="000672B1">
        <w:t>Starta procedūra, slēgtais parks</w:t>
      </w:r>
    </w:p>
    <w:p w14:paraId="4928100C" w14:textId="77777777" w:rsidR="00A9628F" w:rsidRPr="000672B1" w:rsidRDefault="00A9628F" w:rsidP="00A9628F">
      <w:pPr>
        <w:pStyle w:val="NumPara2"/>
        <w:ind w:left="720" w:hanging="720"/>
      </w:pPr>
      <w:r w:rsidRPr="000672B1">
        <w:t>Pēc reģistrēšanās un moto tehnikas tehniskās kontroles iziešanas sportisti ievieto moto tehniku slēgtajā parkā (SP).</w:t>
      </w:r>
    </w:p>
    <w:p w14:paraId="20FC77A0" w14:textId="77777777" w:rsidR="00A9628F" w:rsidRPr="000672B1" w:rsidRDefault="00A9628F" w:rsidP="00A9628F">
      <w:pPr>
        <w:pStyle w:val="NumPara2"/>
        <w:ind w:left="720" w:hanging="720"/>
      </w:pPr>
      <w:r w:rsidRPr="000672B1">
        <w:t>Pirms sacensību sākuma braucējiem ir atļauts ieiet SP 5 minūtes pirms viņu starta laikiem.</w:t>
      </w:r>
    </w:p>
    <w:p w14:paraId="1085F1BF" w14:textId="6D8B5B14" w:rsidR="00A9628F" w:rsidRPr="000672B1" w:rsidRDefault="00A9628F" w:rsidP="00A9628F">
      <w:pPr>
        <w:pStyle w:val="NumPara2"/>
        <w:ind w:left="720" w:hanging="720"/>
      </w:pPr>
      <w:r w:rsidRPr="000672B1">
        <w:t xml:space="preserve">Sekojošu klašu braucējiem nav nepieciešams novietot mototehniku SP pēc sacensības beigām: Hobby 2T, Hobby 4T, Iesācēji (C) 2T, Iesācēji (C) 4T, </w:t>
      </w:r>
      <w:r w:rsidR="00E86F02" w:rsidRPr="00E86F02">
        <w:rPr>
          <w:highlight w:val="yellow"/>
        </w:rPr>
        <w:t>Sievietes,</w:t>
      </w:r>
      <w:r w:rsidR="00E86F02">
        <w:t xml:space="preserve"> </w:t>
      </w:r>
      <w:r w:rsidRPr="000672B1">
        <w:t>Veterāni 50+,</w:t>
      </w:r>
      <w:r w:rsidR="00BD5BC4" w:rsidRPr="000672B1">
        <w:t xml:space="preserve"> Open.LV,</w:t>
      </w:r>
      <w:r w:rsidRPr="000672B1">
        <w:t xml:space="preserve"> </w:t>
      </w:r>
      <w:r w:rsidRPr="000672B1">
        <w:rPr>
          <w:highlight w:val="green"/>
        </w:rPr>
        <w:t>Absolūtie iesācēji</w:t>
      </w:r>
      <w:r w:rsidRPr="000672B1">
        <w:t xml:space="preserve">. </w:t>
      </w:r>
    </w:p>
    <w:p w14:paraId="7D97DDD6" w14:textId="77777777" w:rsidR="00442D53" w:rsidRPr="000672B1" w:rsidRDefault="00442D53" w:rsidP="00442D53">
      <w:pPr>
        <w:pStyle w:val="NumPara1"/>
      </w:pPr>
      <w:r w:rsidRPr="000672B1">
        <w:t>Palīdzība no malas, trases saīsināšana</w:t>
      </w:r>
    </w:p>
    <w:p w14:paraId="46265673" w14:textId="77777777" w:rsidR="00C54475" w:rsidRPr="000672B1" w:rsidRDefault="00C54475" w:rsidP="00C54475">
      <w:pPr>
        <w:pStyle w:val="NumPara2"/>
      </w:pPr>
      <w:r w:rsidRPr="000672B1">
        <w:t>Termins “palīdzība no malas” attiecināms uz jebkuras citas personas darbību, kura nav braucējs vai amatpersona, kas pilda savus pienākumus, ja minētā persona nonāk kontaktā ar moto</w:t>
      </w:r>
      <w:r w:rsidR="009E1859" w:rsidRPr="000672B1">
        <w:t xml:space="preserve"> </w:t>
      </w:r>
      <w:r w:rsidRPr="000672B1">
        <w:t>tehniku.</w:t>
      </w:r>
    </w:p>
    <w:p w14:paraId="47CF4F6C" w14:textId="77777777" w:rsidR="00C54475" w:rsidRPr="000672B1" w:rsidRDefault="00C54475" w:rsidP="00C54475">
      <w:pPr>
        <w:pStyle w:val="NumPara2"/>
      </w:pPr>
      <w:r w:rsidRPr="000672B1">
        <w:t>Sods par neatļautu palīdzības no malas saņemšanu ir izslēgšana.</w:t>
      </w:r>
    </w:p>
    <w:p w14:paraId="7726AD4F" w14:textId="77777777" w:rsidR="00C54475" w:rsidRPr="000672B1" w:rsidRDefault="00CE321B" w:rsidP="00C54475">
      <w:pPr>
        <w:pStyle w:val="NumPara2"/>
      </w:pPr>
      <w:r w:rsidRPr="000672B1">
        <w:t>Palīdzība no malas ir atļauta, lai palīdzētu braucējam izcelt moto tehniku no dubļiem, purva, grāvja vai cita šķēršļa trasē vai testā, un braucējs pats saviem spēkiem to nevar izdarīt. Tiesnešiem atļauts sniegt palīdzību testos, ja braucējs pats saviem spēkiem nevar pārvarēt šķērsli vai atbrīvot trasi citiem sportistiem</w:t>
      </w:r>
      <w:r w:rsidR="00C54475" w:rsidRPr="000672B1">
        <w:t>.</w:t>
      </w:r>
    </w:p>
    <w:p w14:paraId="21D3B00E" w14:textId="77777777" w:rsidR="00C54475" w:rsidRPr="000672B1" w:rsidRDefault="00C54475" w:rsidP="00442D53">
      <w:pPr>
        <w:pStyle w:val="NumPara2"/>
      </w:pPr>
      <w:r w:rsidRPr="000672B1">
        <w:t>Palīdzība no malas ir atļauta lai</w:t>
      </w:r>
      <w:r w:rsidR="00986AB6" w:rsidRPr="000672B1">
        <w:t>ka kontroles punktos un citos Enduro</w:t>
      </w:r>
      <w:r w:rsidRPr="000672B1">
        <w:t xml:space="preserve"> Nolikumā aprakstītajos gadījumos.</w:t>
      </w:r>
    </w:p>
    <w:p w14:paraId="5115C268" w14:textId="77777777" w:rsidR="00442D53" w:rsidRPr="000672B1" w:rsidRDefault="00442D53" w:rsidP="00442D53">
      <w:pPr>
        <w:pStyle w:val="NumPara2"/>
      </w:pPr>
      <w:r w:rsidRPr="000672B1">
        <w:t>Speciālo testu trases saīsināšana ir aizliegta. Gadījumā, ja dalībnieks izbrauc no trases, tad viņam jāatgriežas trasē maksimāli tuvu tai vietai, no kuras tas izbraucis.</w:t>
      </w:r>
    </w:p>
    <w:p w14:paraId="4ACFE7E6" w14:textId="77777777" w:rsidR="007336EE" w:rsidRPr="000672B1" w:rsidRDefault="007336EE" w:rsidP="00442477">
      <w:pPr>
        <w:pStyle w:val="NumPara1"/>
      </w:pPr>
      <w:r w:rsidRPr="000672B1">
        <w:t>Vērtēšana</w:t>
      </w:r>
    </w:p>
    <w:p w14:paraId="25002D69" w14:textId="77777777" w:rsidR="00DD0A7C" w:rsidRPr="000672B1" w:rsidRDefault="00971E31" w:rsidP="00195605">
      <w:pPr>
        <w:pStyle w:val="NumPara2"/>
      </w:pPr>
      <w:bookmarkStart w:id="5" w:name="_Ref385615090"/>
      <w:r w:rsidRPr="000672B1">
        <w:t>Katras dienas individuālo un absolūto rezultātu nosaka pēc sekojošas tabulas</w:t>
      </w:r>
      <w:r w:rsidRPr="000672B1" w:rsidDel="001249BA">
        <w:t xml:space="preserve"> </w:t>
      </w:r>
      <w:r w:rsidRPr="000672B1">
        <w:t>(iegūto vietu nosaka pēc mazākās laika sodu un speciālo testu laika summas)</w:t>
      </w:r>
      <w:r w:rsidR="00195605" w:rsidRPr="000672B1">
        <w:t>:</w:t>
      </w:r>
      <w:bookmarkEnd w:id="5"/>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76"/>
        <w:gridCol w:w="576"/>
        <w:gridCol w:w="577"/>
        <w:gridCol w:w="576"/>
        <w:gridCol w:w="577"/>
        <w:gridCol w:w="576"/>
        <w:gridCol w:w="577"/>
        <w:gridCol w:w="576"/>
        <w:gridCol w:w="577"/>
        <w:gridCol w:w="576"/>
        <w:gridCol w:w="577"/>
        <w:gridCol w:w="576"/>
        <w:gridCol w:w="577"/>
        <w:gridCol w:w="576"/>
        <w:gridCol w:w="577"/>
      </w:tblGrid>
      <w:tr w:rsidR="00DD0A7C" w:rsidRPr="000672B1" w14:paraId="4B6AF49A" w14:textId="77777777" w:rsidTr="00442477">
        <w:trPr>
          <w:cantSplit/>
          <w:trHeight w:val="787"/>
        </w:trPr>
        <w:tc>
          <w:tcPr>
            <w:tcW w:w="567" w:type="dxa"/>
            <w:shd w:val="clear" w:color="auto" w:fill="auto"/>
            <w:textDirection w:val="btLr"/>
            <w:vAlign w:val="center"/>
          </w:tcPr>
          <w:p w14:paraId="12DADA3B" w14:textId="77777777" w:rsidR="00DD0A7C" w:rsidRPr="000672B1" w:rsidRDefault="00DD0A7C" w:rsidP="00442477">
            <w:pPr>
              <w:pStyle w:val="BodyText"/>
              <w:rPr>
                <w:rStyle w:val="BodyText11"/>
              </w:rPr>
            </w:pPr>
            <w:r w:rsidRPr="000672B1">
              <w:rPr>
                <w:rStyle w:val="BodyText11"/>
              </w:rPr>
              <w:br w:type="page"/>
              <w:t>Vieta</w:t>
            </w:r>
          </w:p>
        </w:tc>
        <w:tc>
          <w:tcPr>
            <w:tcW w:w="576" w:type="dxa"/>
            <w:shd w:val="clear" w:color="auto" w:fill="auto"/>
            <w:vAlign w:val="center"/>
          </w:tcPr>
          <w:p w14:paraId="70F2CF0A" w14:textId="77777777" w:rsidR="00DD0A7C" w:rsidRPr="000672B1" w:rsidRDefault="00DD0A7C" w:rsidP="00442477">
            <w:pPr>
              <w:rPr>
                <w:rStyle w:val="BodyText11"/>
              </w:rPr>
            </w:pPr>
            <w:r w:rsidRPr="000672B1">
              <w:rPr>
                <w:rStyle w:val="BodyText11"/>
              </w:rPr>
              <w:t>1.</w:t>
            </w:r>
          </w:p>
        </w:tc>
        <w:tc>
          <w:tcPr>
            <w:tcW w:w="576" w:type="dxa"/>
            <w:shd w:val="clear" w:color="auto" w:fill="auto"/>
            <w:vAlign w:val="center"/>
          </w:tcPr>
          <w:p w14:paraId="2DFDA905" w14:textId="77777777" w:rsidR="00DD0A7C" w:rsidRPr="000672B1" w:rsidRDefault="00DD0A7C" w:rsidP="00442477">
            <w:pPr>
              <w:rPr>
                <w:rStyle w:val="BodyText11"/>
              </w:rPr>
            </w:pPr>
            <w:r w:rsidRPr="000672B1">
              <w:rPr>
                <w:rStyle w:val="BodyText11"/>
              </w:rPr>
              <w:t>2.</w:t>
            </w:r>
          </w:p>
        </w:tc>
        <w:tc>
          <w:tcPr>
            <w:tcW w:w="577" w:type="dxa"/>
            <w:shd w:val="clear" w:color="auto" w:fill="auto"/>
            <w:vAlign w:val="center"/>
          </w:tcPr>
          <w:p w14:paraId="7749FE5A" w14:textId="77777777" w:rsidR="00DD0A7C" w:rsidRPr="000672B1" w:rsidRDefault="00DD0A7C" w:rsidP="00442477">
            <w:pPr>
              <w:rPr>
                <w:rStyle w:val="BodyText11"/>
              </w:rPr>
            </w:pPr>
            <w:r w:rsidRPr="000672B1">
              <w:rPr>
                <w:rStyle w:val="BodyText11"/>
              </w:rPr>
              <w:t>3.</w:t>
            </w:r>
          </w:p>
        </w:tc>
        <w:tc>
          <w:tcPr>
            <w:tcW w:w="576" w:type="dxa"/>
            <w:shd w:val="clear" w:color="auto" w:fill="auto"/>
            <w:vAlign w:val="center"/>
          </w:tcPr>
          <w:p w14:paraId="6CAFC538" w14:textId="77777777" w:rsidR="00DD0A7C" w:rsidRPr="000672B1" w:rsidRDefault="00DD0A7C" w:rsidP="00442477">
            <w:pPr>
              <w:rPr>
                <w:rStyle w:val="BodyText11"/>
              </w:rPr>
            </w:pPr>
            <w:r w:rsidRPr="000672B1">
              <w:rPr>
                <w:rStyle w:val="BodyText11"/>
              </w:rPr>
              <w:t>4.</w:t>
            </w:r>
          </w:p>
        </w:tc>
        <w:tc>
          <w:tcPr>
            <w:tcW w:w="577" w:type="dxa"/>
            <w:shd w:val="clear" w:color="auto" w:fill="auto"/>
            <w:vAlign w:val="center"/>
          </w:tcPr>
          <w:p w14:paraId="2E2DDF5E" w14:textId="77777777" w:rsidR="00DD0A7C" w:rsidRPr="000672B1" w:rsidRDefault="00DD0A7C" w:rsidP="00442477">
            <w:pPr>
              <w:rPr>
                <w:rStyle w:val="BodyText11"/>
              </w:rPr>
            </w:pPr>
            <w:r w:rsidRPr="000672B1">
              <w:rPr>
                <w:rStyle w:val="BodyText11"/>
              </w:rPr>
              <w:t>5.</w:t>
            </w:r>
          </w:p>
        </w:tc>
        <w:tc>
          <w:tcPr>
            <w:tcW w:w="576" w:type="dxa"/>
            <w:shd w:val="clear" w:color="auto" w:fill="auto"/>
            <w:vAlign w:val="center"/>
          </w:tcPr>
          <w:p w14:paraId="30DEF3E3" w14:textId="77777777" w:rsidR="00DD0A7C" w:rsidRPr="000672B1" w:rsidRDefault="00DD0A7C" w:rsidP="00442477">
            <w:pPr>
              <w:rPr>
                <w:rStyle w:val="BodyText11"/>
              </w:rPr>
            </w:pPr>
            <w:r w:rsidRPr="000672B1">
              <w:rPr>
                <w:rStyle w:val="BodyText11"/>
              </w:rPr>
              <w:t>6.</w:t>
            </w:r>
          </w:p>
        </w:tc>
        <w:tc>
          <w:tcPr>
            <w:tcW w:w="577" w:type="dxa"/>
            <w:shd w:val="clear" w:color="auto" w:fill="auto"/>
            <w:vAlign w:val="center"/>
          </w:tcPr>
          <w:p w14:paraId="743F2407" w14:textId="77777777" w:rsidR="00DD0A7C" w:rsidRPr="000672B1" w:rsidRDefault="00DD0A7C" w:rsidP="00442477">
            <w:pPr>
              <w:rPr>
                <w:rStyle w:val="BodyText11"/>
              </w:rPr>
            </w:pPr>
            <w:r w:rsidRPr="000672B1">
              <w:rPr>
                <w:rStyle w:val="BodyText11"/>
              </w:rPr>
              <w:t>7.</w:t>
            </w:r>
          </w:p>
        </w:tc>
        <w:tc>
          <w:tcPr>
            <w:tcW w:w="576" w:type="dxa"/>
            <w:shd w:val="clear" w:color="auto" w:fill="auto"/>
            <w:vAlign w:val="center"/>
          </w:tcPr>
          <w:p w14:paraId="35561535" w14:textId="77777777" w:rsidR="00DD0A7C" w:rsidRPr="000672B1" w:rsidRDefault="00DD0A7C" w:rsidP="00442477">
            <w:pPr>
              <w:rPr>
                <w:rStyle w:val="BodyText11"/>
              </w:rPr>
            </w:pPr>
            <w:r w:rsidRPr="000672B1">
              <w:rPr>
                <w:rStyle w:val="BodyText11"/>
              </w:rPr>
              <w:t>8.</w:t>
            </w:r>
          </w:p>
        </w:tc>
        <w:tc>
          <w:tcPr>
            <w:tcW w:w="577" w:type="dxa"/>
            <w:shd w:val="clear" w:color="auto" w:fill="auto"/>
            <w:vAlign w:val="center"/>
          </w:tcPr>
          <w:p w14:paraId="4278650D" w14:textId="77777777" w:rsidR="00DD0A7C" w:rsidRPr="000672B1" w:rsidRDefault="00DD0A7C" w:rsidP="00442477">
            <w:pPr>
              <w:rPr>
                <w:rStyle w:val="BodyText11"/>
              </w:rPr>
            </w:pPr>
            <w:r w:rsidRPr="000672B1">
              <w:rPr>
                <w:rStyle w:val="BodyText11"/>
              </w:rPr>
              <w:t>9.</w:t>
            </w:r>
          </w:p>
        </w:tc>
        <w:tc>
          <w:tcPr>
            <w:tcW w:w="576" w:type="dxa"/>
            <w:shd w:val="clear" w:color="auto" w:fill="auto"/>
            <w:vAlign w:val="center"/>
          </w:tcPr>
          <w:p w14:paraId="1FC9728D" w14:textId="77777777" w:rsidR="00DD0A7C" w:rsidRPr="000672B1" w:rsidRDefault="00DD0A7C" w:rsidP="00442477">
            <w:pPr>
              <w:rPr>
                <w:rStyle w:val="BodyText11"/>
              </w:rPr>
            </w:pPr>
            <w:r w:rsidRPr="000672B1">
              <w:rPr>
                <w:rStyle w:val="BodyText11"/>
              </w:rPr>
              <w:t>10.</w:t>
            </w:r>
          </w:p>
        </w:tc>
        <w:tc>
          <w:tcPr>
            <w:tcW w:w="577" w:type="dxa"/>
            <w:shd w:val="clear" w:color="auto" w:fill="auto"/>
            <w:vAlign w:val="center"/>
          </w:tcPr>
          <w:p w14:paraId="0E3C4200" w14:textId="77777777" w:rsidR="00DD0A7C" w:rsidRPr="000672B1" w:rsidRDefault="00DD0A7C" w:rsidP="00442477">
            <w:pPr>
              <w:rPr>
                <w:rStyle w:val="BodyText11"/>
              </w:rPr>
            </w:pPr>
            <w:r w:rsidRPr="000672B1">
              <w:rPr>
                <w:rStyle w:val="BodyText11"/>
              </w:rPr>
              <w:t>11.</w:t>
            </w:r>
          </w:p>
        </w:tc>
        <w:tc>
          <w:tcPr>
            <w:tcW w:w="576" w:type="dxa"/>
            <w:shd w:val="clear" w:color="auto" w:fill="auto"/>
            <w:vAlign w:val="center"/>
          </w:tcPr>
          <w:p w14:paraId="38BCA502" w14:textId="77777777" w:rsidR="00DD0A7C" w:rsidRPr="000672B1" w:rsidRDefault="00DD0A7C" w:rsidP="00442477">
            <w:pPr>
              <w:rPr>
                <w:rStyle w:val="BodyText11"/>
              </w:rPr>
            </w:pPr>
            <w:r w:rsidRPr="000672B1">
              <w:rPr>
                <w:rStyle w:val="BodyText11"/>
              </w:rPr>
              <w:t>12.</w:t>
            </w:r>
          </w:p>
        </w:tc>
        <w:tc>
          <w:tcPr>
            <w:tcW w:w="577" w:type="dxa"/>
            <w:shd w:val="clear" w:color="auto" w:fill="auto"/>
            <w:vAlign w:val="center"/>
          </w:tcPr>
          <w:p w14:paraId="3813219B" w14:textId="77777777" w:rsidR="00DD0A7C" w:rsidRPr="000672B1" w:rsidRDefault="00DD0A7C" w:rsidP="00442477">
            <w:pPr>
              <w:rPr>
                <w:rStyle w:val="BodyText11"/>
              </w:rPr>
            </w:pPr>
            <w:r w:rsidRPr="000672B1">
              <w:rPr>
                <w:rStyle w:val="BodyText11"/>
              </w:rPr>
              <w:t>13.</w:t>
            </w:r>
          </w:p>
        </w:tc>
        <w:tc>
          <w:tcPr>
            <w:tcW w:w="576" w:type="dxa"/>
            <w:shd w:val="clear" w:color="auto" w:fill="auto"/>
            <w:vAlign w:val="center"/>
          </w:tcPr>
          <w:p w14:paraId="50FD1604" w14:textId="77777777" w:rsidR="00DD0A7C" w:rsidRPr="000672B1" w:rsidRDefault="00DD0A7C" w:rsidP="00442477">
            <w:pPr>
              <w:rPr>
                <w:rStyle w:val="BodyText11"/>
              </w:rPr>
            </w:pPr>
            <w:r w:rsidRPr="000672B1">
              <w:rPr>
                <w:rStyle w:val="BodyText11"/>
              </w:rPr>
              <w:t>14.</w:t>
            </w:r>
          </w:p>
        </w:tc>
        <w:tc>
          <w:tcPr>
            <w:tcW w:w="577" w:type="dxa"/>
            <w:shd w:val="clear" w:color="auto" w:fill="auto"/>
            <w:vAlign w:val="center"/>
          </w:tcPr>
          <w:p w14:paraId="18428813" w14:textId="77777777" w:rsidR="00DD0A7C" w:rsidRPr="000672B1" w:rsidRDefault="00DD0A7C" w:rsidP="00442477">
            <w:pPr>
              <w:rPr>
                <w:rStyle w:val="BodyText11"/>
              </w:rPr>
            </w:pPr>
            <w:r w:rsidRPr="000672B1">
              <w:rPr>
                <w:rStyle w:val="BodyText11"/>
              </w:rPr>
              <w:t>15.</w:t>
            </w:r>
          </w:p>
        </w:tc>
      </w:tr>
      <w:tr w:rsidR="00DD0A7C" w:rsidRPr="000672B1" w14:paraId="2F28F110" w14:textId="77777777" w:rsidTr="00442477">
        <w:trPr>
          <w:cantSplit/>
          <w:trHeight w:val="1092"/>
        </w:trPr>
        <w:tc>
          <w:tcPr>
            <w:tcW w:w="567" w:type="dxa"/>
            <w:textDirection w:val="btLr"/>
            <w:vAlign w:val="center"/>
          </w:tcPr>
          <w:p w14:paraId="61369E85" w14:textId="77777777" w:rsidR="00DD0A7C" w:rsidRPr="000672B1" w:rsidRDefault="00DD0A7C" w:rsidP="00442477">
            <w:pPr>
              <w:pStyle w:val="BodyText"/>
              <w:rPr>
                <w:rStyle w:val="BodyText11"/>
              </w:rPr>
            </w:pPr>
            <w:r w:rsidRPr="000672B1">
              <w:rPr>
                <w:rStyle w:val="BodyText11"/>
              </w:rPr>
              <w:t>Ieskaites punkti</w:t>
            </w:r>
          </w:p>
        </w:tc>
        <w:tc>
          <w:tcPr>
            <w:tcW w:w="576" w:type="dxa"/>
            <w:vAlign w:val="center"/>
          </w:tcPr>
          <w:p w14:paraId="076C47B6" w14:textId="77777777" w:rsidR="00DD0A7C" w:rsidRPr="000672B1" w:rsidRDefault="00DD0A7C" w:rsidP="00442477">
            <w:pPr>
              <w:rPr>
                <w:rStyle w:val="BodyText11"/>
              </w:rPr>
            </w:pPr>
            <w:r w:rsidRPr="000672B1">
              <w:rPr>
                <w:rStyle w:val="BodyText11"/>
              </w:rPr>
              <w:t>20</w:t>
            </w:r>
          </w:p>
        </w:tc>
        <w:tc>
          <w:tcPr>
            <w:tcW w:w="576" w:type="dxa"/>
            <w:vAlign w:val="center"/>
          </w:tcPr>
          <w:p w14:paraId="6007BA1A" w14:textId="77777777" w:rsidR="00DD0A7C" w:rsidRPr="000672B1" w:rsidRDefault="00DD0A7C" w:rsidP="00442477">
            <w:pPr>
              <w:rPr>
                <w:rStyle w:val="BodyText11"/>
              </w:rPr>
            </w:pPr>
            <w:r w:rsidRPr="000672B1">
              <w:rPr>
                <w:rStyle w:val="BodyText11"/>
              </w:rPr>
              <w:t>17</w:t>
            </w:r>
          </w:p>
        </w:tc>
        <w:tc>
          <w:tcPr>
            <w:tcW w:w="577" w:type="dxa"/>
            <w:vAlign w:val="center"/>
          </w:tcPr>
          <w:p w14:paraId="237B5F00" w14:textId="77777777" w:rsidR="00DD0A7C" w:rsidRPr="000672B1" w:rsidRDefault="00DD0A7C" w:rsidP="00442477">
            <w:pPr>
              <w:rPr>
                <w:rStyle w:val="BodyText11"/>
              </w:rPr>
            </w:pPr>
            <w:r w:rsidRPr="000672B1">
              <w:rPr>
                <w:rStyle w:val="BodyText11"/>
              </w:rPr>
              <w:t>15</w:t>
            </w:r>
          </w:p>
        </w:tc>
        <w:tc>
          <w:tcPr>
            <w:tcW w:w="576" w:type="dxa"/>
            <w:vAlign w:val="center"/>
          </w:tcPr>
          <w:p w14:paraId="4EF83786" w14:textId="77777777" w:rsidR="00DD0A7C" w:rsidRPr="000672B1" w:rsidRDefault="00DD0A7C" w:rsidP="00442477">
            <w:pPr>
              <w:rPr>
                <w:rStyle w:val="BodyText11"/>
              </w:rPr>
            </w:pPr>
            <w:r w:rsidRPr="000672B1">
              <w:rPr>
                <w:rStyle w:val="BodyText11"/>
              </w:rPr>
              <w:t>13</w:t>
            </w:r>
          </w:p>
        </w:tc>
        <w:tc>
          <w:tcPr>
            <w:tcW w:w="577" w:type="dxa"/>
            <w:vAlign w:val="center"/>
          </w:tcPr>
          <w:p w14:paraId="2376F62F" w14:textId="77777777" w:rsidR="00DD0A7C" w:rsidRPr="000672B1" w:rsidRDefault="00DD0A7C" w:rsidP="00442477">
            <w:pPr>
              <w:rPr>
                <w:rStyle w:val="BodyText11"/>
              </w:rPr>
            </w:pPr>
            <w:r w:rsidRPr="000672B1">
              <w:rPr>
                <w:rStyle w:val="BodyText11"/>
              </w:rPr>
              <w:t>11</w:t>
            </w:r>
          </w:p>
        </w:tc>
        <w:tc>
          <w:tcPr>
            <w:tcW w:w="576" w:type="dxa"/>
            <w:vAlign w:val="center"/>
          </w:tcPr>
          <w:p w14:paraId="25CF2F22" w14:textId="77777777" w:rsidR="00DD0A7C" w:rsidRPr="000672B1" w:rsidRDefault="00DD0A7C" w:rsidP="00442477">
            <w:pPr>
              <w:rPr>
                <w:rStyle w:val="BodyText11"/>
              </w:rPr>
            </w:pPr>
            <w:r w:rsidRPr="000672B1">
              <w:rPr>
                <w:rStyle w:val="BodyText11"/>
              </w:rPr>
              <w:t>10</w:t>
            </w:r>
          </w:p>
        </w:tc>
        <w:tc>
          <w:tcPr>
            <w:tcW w:w="577" w:type="dxa"/>
            <w:vAlign w:val="center"/>
          </w:tcPr>
          <w:p w14:paraId="184FFED3" w14:textId="77777777" w:rsidR="00DD0A7C" w:rsidRPr="000672B1" w:rsidRDefault="00DD0A7C" w:rsidP="00442477">
            <w:pPr>
              <w:rPr>
                <w:rStyle w:val="BodyText11"/>
              </w:rPr>
            </w:pPr>
            <w:r w:rsidRPr="000672B1">
              <w:rPr>
                <w:rStyle w:val="BodyText11"/>
              </w:rPr>
              <w:t>9</w:t>
            </w:r>
          </w:p>
        </w:tc>
        <w:tc>
          <w:tcPr>
            <w:tcW w:w="576" w:type="dxa"/>
            <w:vAlign w:val="center"/>
          </w:tcPr>
          <w:p w14:paraId="4FEFA577" w14:textId="77777777" w:rsidR="00DD0A7C" w:rsidRPr="000672B1" w:rsidRDefault="00DD0A7C" w:rsidP="00442477">
            <w:pPr>
              <w:rPr>
                <w:rStyle w:val="BodyText11"/>
              </w:rPr>
            </w:pPr>
            <w:r w:rsidRPr="000672B1">
              <w:rPr>
                <w:rStyle w:val="BodyText11"/>
              </w:rPr>
              <w:t>8</w:t>
            </w:r>
          </w:p>
        </w:tc>
        <w:tc>
          <w:tcPr>
            <w:tcW w:w="577" w:type="dxa"/>
            <w:vAlign w:val="center"/>
          </w:tcPr>
          <w:p w14:paraId="37ABA4A4" w14:textId="77777777" w:rsidR="00DD0A7C" w:rsidRPr="000672B1" w:rsidRDefault="00DD0A7C" w:rsidP="00442477">
            <w:pPr>
              <w:rPr>
                <w:rStyle w:val="BodyText11"/>
              </w:rPr>
            </w:pPr>
            <w:r w:rsidRPr="000672B1">
              <w:rPr>
                <w:rStyle w:val="BodyText11"/>
              </w:rPr>
              <w:t>7</w:t>
            </w:r>
          </w:p>
        </w:tc>
        <w:tc>
          <w:tcPr>
            <w:tcW w:w="576" w:type="dxa"/>
            <w:vAlign w:val="center"/>
          </w:tcPr>
          <w:p w14:paraId="4ED7FC52" w14:textId="77777777" w:rsidR="00DD0A7C" w:rsidRPr="000672B1" w:rsidRDefault="00DD0A7C" w:rsidP="00442477">
            <w:pPr>
              <w:rPr>
                <w:rStyle w:val="BodyText11"/>
              </w:rPr>
            </w:pPr>
            <w:r w:rsidRPr="000672B1">
              <w:rPr>
                <w:rStyle w:val="BodyText11"/>
              </w:rPr>
              <w:t>6</w:t>
            </w:r>
          </w:p>
        </w:tc>
        <w:tc>
          <w:tcPr>
            <w:tcW w:w="577" w:type="dxa"/>
            <w:vAlign w:val="center"/>
          </w:tcPr>
          <w:p w14:paraId="4EF7C056" w14:textId="77777777" w:rsidR="00DD0A7C" w:rsidRPr="000672B1" w:rsidRDefault="00DD0A7C" w:rsidP="00442477">
            <w:pPr>
              <w:rPr>
                <w:rStyle w:val="BodyText11"/>
              </w:rPr>
            </w:pPr>
            <w:r w:rsidRPr="000672B1">
              <w:rPr>
                <w:rStyle w:val="BodyText11"/>
              </w:rPr>
              <w:t>5</w:t>
            </w:r>
          </w:p>
        </w:tc>
        <w:tc>
          <w:tcPr>
            <w:tcW w:w="576" w:type="dxa"/>
            <w:vAlign w:val="center"/>
          </w:tcPr>
          <w:p w14:paraId="119A8853" w14:textId="77777777" w:rsidR="00DD0A7C" w:rsidRPr="000672B1" w:rsidRDefault="00DD0A7C" w:rsidP="00442477">
            <w:pPr>
              <w:rPr>
                <w:rStyle w:val="BodyText11"/>
              </w:rPr>
            </w:pPr>
            <w:r w:rsidRPr="000672B1">
              <w:rPr>
                <w:rStyle w:val="BodyText11"/>
              </w:rPr>
              <w:t>4</w:t>
            </w:r>
          </w:p>
        </w:tc>
        <w:tc>
          <w:tcPr>
            <w:tcW w:w="577" w:type="dxa"/>
            <w:vAlign w:val="center"/>
          </w:tcPr>
          <w:p w14:paraId="706C8CE6" w14:textId="77777777" w:rsidR="00DD0A7C" w:rsidRPr="000672B1" w:rsidRDefault="00DD0A7C" w:rsidP="00442477">
            <w:pPr>
              <w:rPr>
                <w:rStyle w:val="BodyText11"/>
              </w:rPr>
            </w:pPr>
            <w:r w:rsidRPr="000672B1">
              <w:rPr>
                <w:rStyle w:val="BodyText11"/>
              </w:rPr>
              <w:t>3</w:t>
            </w:r>
          </w:p>
        </w:tc>
        <w:tc>
          <w:tcPr>
            <w:tcW w:w="576" w:type="dxa"/>
            <w:vAlign w:val="center"/>
          </w:tcPr>
          <w:p w14:paraId="0F664EF7" w14:textId="77777777" w:rsidR="00DD0A7C" w:rsidRPr="000672B1" w:rsidRDefault="00DD0A7C" w:rsidP="00442477">
            <w:pPr>
              <w:rPr>
                <w:rStyle w:val="BodyText11"/>
              </w:rPr>
            </w:pPr>
            <w:r w:rsidRPr="000672B1">
              <w:rPr>
                <w:rStyle w:val="BodyText11"/>
              </w:rPr>
              <w:t>2</w:t>
            </w:r>
          </w:p>
        </w:tc>
        <w:tc>
          <w:tcPr>
            <w:tcW w:w="577" w:type="dxa"/>
            <w:vAlign w:val="center"/>
          </w:tcPr>
          <w:p w14:paraId="62F01380" w14:textId="77777777" w:rsidR="00DD0A7C" w:rsidRPr="000672B1" w:rsidRDefault="00DD0A7C" w:rsidP="00442477">
            <w:pPr>
              <w:rPr>
                <w:rStyle w:val="BodyText11"/>
              </w:rPr>
            </w:pPr>
            <w:r w:rsidRPr="000672B1">
              <w:rPr>
                <w:rStyle w:val="BodyText11"/>
              </w:rPr>
              <w:t>1</w:t>
            </w:r>
          </w:p>
        </w:tc>
      </w:tr>
    </w:tbl>
    <w:p w14:paraId="50B4CB4D" w14:textId="77777777" w:rsidR="00A9628F" w:rsidRPr="000672B1" w:rsidRDefault="00A9628F" w:rsidP="00A9628F">
      <w:pPr>
        <w:pStyle w:val="NumPara2"/>
        <w:ind w:left="720" w:hanging="720"/>
      </w:pPr>
      <w:r w:rsidRPr="000672B1">
        <w:t>Apvienotās EGP klases rezultātu aprēķina, izmantojot E1, E2, E3, E 40+ un E Juniori 16+ klašu sportistu mazākās laika sodu un speciālo testu laiku summas.</w:t>
      </w:r>
    </w:p>
    <w:p w14:paraId="42E836AB" w14:textId="77777777" w:rsidR="00F57239" w:rsidRPr="000672B1" w:rsidRDefault="00F57239" w:rsidP="003E77FF">
      <w:pPr>
        <w:pStyle w:val="NumPara1"/>
        <w:rPr>
          <w:bCs/>
        </w:rPr>
      </w:pPr>
      <w:r w:rsidRPr="000672B1">
        <w:rPr>
          <w:bCs/>
        </w:rPr>
        <w:t>Klubu komandu čempionāts</w:t>
      </w:r>
    </w:p>
    <w:p w14:paraId="618614F6" w14:textId="77777777" w:rsidR="00FD6AD7" w:rsidRPr="000672B1" w:rsidRDefault="00D06C73" w:rsidP="00D06C73">
      <w:pPr>
        <w:pStyle w:val="NumPara2"/>
      </w:pPr>
      <w:bookmarkStart w:id="6" w:name="_Ref413079517"/>
      <w:r w:rsidRPr="000672B1">
        <w:rPr>
          <w:highlight w:val="green"/>
        </w:rPr>
        <w:t>B</w:t>
      </w:r>
      <w:r w:rsidR="00971E31" w:rsidRPr="000672B1">
        <w:rPr>
          <w:highlight w:val="green"/>
        </w:rPr>
        <w:t>altijas klubu komandu čempionātā</w:t>
      </w:r>
      <w:r w:rsidRPr="000672B1">
        <w:rPr>
          <w:highlight w:val="green"/>
        </w:rPr>
        <w:t xml:space="preserve"> (BKKČ) un</w:t>
      </w:r>
      <w:r w:rsidRPr="000672B1">
        <w:t xml:space="preserve"> L</w:t>
      </w:r>
      <w:r w:rsidR="00971E31" w:rsidRPr="000672B1">
        <w:t>atvijas klubu komandu čempionātā</w:t>
      </w:r>
      <w:r w:rsidRPr="000672B1">
        <w:t xml:space="preserve"> (LKKČ) </w:t>
      </w:r>
      <w:r w:rsidR="00FD6AD7" w:rsidRPr="000672B1">
        <w:t>piedalās sekojošu klašu sportisti</w:t>
      </w:r>
      <w:r w:rsidR="0097706B" w:rsidRPr="000672B1">
        <w:t xml:space="preserve"> (Open.LV </w:t>
      </w:r>
      <w:r w:rsidR="00BD5BC4" w:rsidRPr="000672B1">
        <w:t xml:space="preserve">un </w:t>
      </w:r>
      <w:r w:rsidR="00BD5BC4" w:rsidRPr="000672B1">
        <w:rPr>
          <w:highlight w:val="green"/>
        </w:rPr>
        <w:t>Absolūtie iesācēji</w:t>
      </w:r>
      <w:r w:rsidR="00BD5BC4" w:rsidRPr="000672B1">
        <w:t xml:space="preserve"> </w:t>
      </w:r>
      <w:r w:rsidR="0097706B" w:rsidRPr="000672B1">
        <w:t>nepiedalās)</w:t>
      </w:r>
      <w:r w:rsidR="00FD6AD7" w:rsidRPr="000672B1">
        <w:t>:</w:t>
      </w:r>
      <w:bookmarkEnd w:id="6"/>
    </w:p>
    <w:tbl>
      <w:tblPr>
        <w:tblW w:w="818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371"/>
        <w:gridCol w:w="2977"/>
        <w:gridCol w:w="2835"/>
      </w:tblGrid>
      <w:tr w:rsidR="00864EB1" w:rsidRPr="000672B1" w14:paraId="331311A5" w14:textId="77777777" w:rsidTr="000672B1">
        <w:tc>
          <w:tcPr>
            <w:tcW w:w="2371" w:type="dxa"/>
            <w:shd w:val="clear" w:color="auto" w:fill="auto"/>
          </w:tcPr>
          <w:p w14:paraId="6FDF0F36" w14:textId="77777777" w:rsidR="00864EB1" w:rsidRPr="000672B1" w:rsidRDefault="00864EB1" w:rsidP="00584A15">
            <w:pPr>
              <w:autoSpaceDE w:val="0"/>
              <w:autoSpaceDN w:val="0"/>
              <w:adjustRightInd w:val="0"/>
              <w:jc w:val="both"/>
              <w:rPr>
                <w:b/>
                <w:sz w:val="22"/>
                <w:szCs w:val="22"/>
                <w:lang w:val="lv-LV"/>
              </w:rPr>
            </w:pPr>
            <w:r w:rsidRPr="000672B1">
              <w:rPr>
                <w:b/>
                <w:sz w:val="22"/>
                <w:szCs w:val="22"/>
                <w:lang w:val="lv-LV"/>
              </w:rPr>
              <w:t>Klase</w:t>
            </w:r>
          </w:p>
        </w:tc>
        <w:tc>
          <w:tcPr>
            <w:tcW w:w="2977" w:type="dxa"/>
            <w:shd w:val="clear" w:color="auto" w:fill="auto"/>
          </w:tcPr>
          <w:p w14:paraId="5B576F65" w14:textId="77777777" w:rsidR="00864EB1" w:rsidRPr="000672B1" w:rsidRDefault="00864EB1" w:rsidP="00584A15">
            <w:pPr>
              <w:autoSpaceDE w:val="0"/>
              <w:autoSpaceDN w:val="0"/>
              <w:adjustRightInd w:val="0"/>
              <w:jc w:val="center"/>
              <w:rPr>
                <w:b/>
                <w:sz w:val="22"/>
                <w:szCs w:val="22"/>
                <w:lang w:val="lv-LV"/>
              </w:rPr>
            </w:pPr>
            <w:r w:rsidRPr="000672B1">
              <w:rPr>
                <w:b/>
                <w:sz w:val="22"/>
                <w:szCs w:val="22"/>
                <w:lang w:val="lv-LV"/>
              </w:rPr>
              <w:t>Braucēju skaits</w:t>
            </w:r>
          </w:p>
        </w:tc>
        <w:tc>
          <w:tcPr>
            <w:tcW w:w="2835" w:type="dxa"/>
          </w:tcPr>
          <w:p w14:paraId="44595B5F" w14:textId="77777777" w:rsidR="00864EB1" w:rsidRPr="000672B1" w:rsidRDefault="00864EB1" w:rsidP="00584A15">
            <w:pPr>
              <w:autoSpaceDE w:val="0"/>
              <w:autoSpaceDN w:val="0"/>
              <w:adjustRightInd w:val="0"/>
              <w:jc w:val="center"/>
              <w:rPr>
                <w:b/>
                <w:sz w:val="22"/>
                <w:szCs w:val="22"/>
                <w:lang w:val="lv-LV"/>
              </w:rPr>
            </w:pPr>
            <w:r w:rsidRPr="000672B1">
              <w:rPr>
                <w:b/>
                <w:sz w:val="22"/>
                <w:szCs w:val="22"/>
                <w:lang w:val="lv-LV"/>
              </w:rPr>
              <w:t>Koeficients</w:t>
            </w:r>
          </w:p>
        </w:tc>
      </w:tr>
      <w:tr w:rsidR="00864EB1" w:rsidRPr="000672B1" w14:paraId="000580E0" w14:textId="77777777" w:rsidTr="000672B1">
        <w:tc>
          <w:tcPr>
            <w:tcW w:w="2371" w:type="dxa"/>
            <w:shd w:val="clear" w:color="auto" w:fill="auto"/>
          </w:tcPr>
          <w:p w14:paraId="7D98C160" w14:textId="77777777" w:rsidR="00864EB1" w:rsidRPr="000672B1" w:rsidRDefault="00864EB1" w:rsidP="00584A15">
            <w:pPr>
              <w:autoSpaceDE w:val="0"/>
              <w:autoSpaceDN w:val="0"/>
              <w:adjustRightInd w:val="0"/>
              <w:jc w:val="both"/>
              <w:rPr>
                <w:sz w:val="22"/>
                <w:szCs w:val="22"/>
                <w:lang w:val="lv-LV"/>
              </w:rPr>
            </w:pPr>
            <w:r w:rsidRPr="000672B1">
              <w:rPr>
                <w:sz w:val="22"/>
                <w:szCs w:val="22"/>
                <w:lang w:val="lv-LV"/>
              </w:rPr>
              <w:lastRenderedPageBreak/>
              <w:t>E1</w:t>
            </w:r>
          </w:p>
        </w:tc>
        <w:tc>
          <w:tcPr>
            <w:tcW w:w="2977" w:type="dxa"/>
            <w:shd w:val="clear" w:color="auto" w:fill="auto"/>
          </w:tcPr>
          <w:p w14:paraId="683F894B" w14:textId="77777777" w:rsidR="00864EB1" w:rsidRPr="000672B1" w:rsidRDefault="00864EB1" w:rsidP="00584A15">
            <w:pPr>
              <w:autoSpaceDE w:val="0"/>
              <w:autoSpaceDN w:val="0"/>
              <w:adjustRightInd w:val="0"/>
              <w:jc w:val="center"/>
              <w:rPr>
                <w:sz w:val="22"/>
                <w:szCs w:val="22"/>
                <w:lang w:val="lv-LV"/>
              </w:rPr>
            </w:pPr>
            <w:r w:rsidRPr="000672B1">
              <w:rPr>
                <w:sz w:val="22"/>
                <w:szCs w:val="22"/>
                <w:lang w:val="lv-LV"/>
              </w:rPr>
              <w:t>ne vairāk kā 2 sportisti</w:t>
            </w:r>
          </w:p>
        </w:tc>
        <w:tc>
          <w:tcPr>
            <w:tcW w:w="2835" w:type="dxa"/>
          </w:tcPr>
          <w:p w14:paraId="6882E12E" w14:textId="77777777" w:rsidR="00864EB1" w:rsidRPr="000672B1" w:rsidRDefault="00864EB1" w:rsidP="00584A15">
            <w:pPr>
              <w:autoSpaceDE w:val="0"/>
              <w:autoSpaceDN w:val="0"/>
              <w:adjustRightInd w:val="0"/>
              <w:jc w:val="center"/>
              <w:rPr>
                <w:sz w:val="22"/>
                <w:szCs w:val="22"/>
                <w:lang w:val="lv-LV"/>
              </w:rPr>
            </w:pPr>
            <w:r w:rsidRPr="000672B1">
              <w:rPr>
                <w:sz w:val="22"/>
                <w:szCs w:val="22"/>
                <w:lang w:val="lv-LV"/>
              </w:rPr>
              <w:t>1</w:t>
            </w:r>
          </w:p>
        </w:tc>
      </w:tr>
      <w:tr w:rsidR="00864EB1" w:rsidRPr="000672B1" w14:paraId="22564B08" w14:textId="77777777" w:rsidTr="000672B1">
        <w:tc>
          <w:tcPr>
            <w:tcW w:w="2371" w:type="dxa"/>
            <w:shd w:val="clear" w:color="auto" w:fill="auto"/>
          </w:tcPr>
          <w:p w14:paraId="6E2DB8B6" w14:textId="77777777" w:rsidR="00864EB1" w:rsidRPr="000672B1" w:rsidRDefault="00864EB1" w:rsidP="00584A15">
            <w:pPr>
              <w:autoSpaceDE w:val="0"/>
              <w:autoSpaceDN w:val="0"/>
              <w:adjustRightInd w:val="0"/>
              <w:jc w:val="both"/>
              <w:rPr>
                <w:sz w:val="22"/>
                <w:szCs w:val="22"/>
                <w:lang w:val="lv-LV"/>
              </w:rPr>
            </w:pPr>
            <w:r w:rsidRPr="000672B1">
              <w:rPr>
                <w:sz w:val="22"/>
                <w:szCs w:val="22"/>
                <w:lang w:val="lv-LV"/>
              </w:rPr>
              <w:t>E2</w:t>
            </w:r>
          </w:p>
        </w:tc>
        <w:tc>
          <w:tcPr>
            <w:tcW w:w="2977" w:type="dxa"/>
            <w:shd w:val="clear" w:color="auto" w:fill="auto"/>
          </w:tcPr>
          <w:p w14:paraId="6B1405D1" w14:textId="77777777" w:rsidR="00864EB1" w:rsidRPr="000672B1" w:rsidRDefault="00864EB1" w:rsidP="00584A15">
            <w:pPr>
              <w:autoSpaceDE w:val="0"/>
              <w:autoSpaceDN w:val="0"/>
              <w:adjustRightInd w:val="0"/>
              <w:jc w:val="center"/>
              <w:rPr>
                <w:sz w:val="22"/>
                <w:szCs w:val="22"/>
                <w:lang w:val="lv-LV"/>
              </w:rPr>
            </w:pPr>
            <w:r w:rsidRPr="000672B1">
              <w:rPr>
                <w:sz w:val="22"/>
                <w:szCs w:val="22"/>
                <w:lang w:val="lv-LV"/>
              </w:rPr>
              <w:t>ne vairāk kā 2 sportisti</w:t>
            </w:r>
          </w:p>
        </w:tc>
        <w:tc>
          <w:tcPr>
            <w:tcW w:w="2835" w:type="dxa"/>
          </w:tcPr>
          <w:p w14:paraId="7A3019AF" w14:textId="77777777" w:rsidR="00864EB1" w:rsidRPr="000672B1" w:rsidRDefault="00864EB1" w:rsidP="00584A15">
            <w:pPr>
              <w:autoSpaceDE w:val="0"/>
              <w:autoSpaceDN w:val="0"/>
              <w:adjustRightInd w:val="0"/>
              <w:jc w:val="center"/>
              <w:rPr>
                <w:sz w:val="22"/>
                <w:szCs w:val="22"/>
                <w:lang w:val="lv-LV"/>
              </w:rPr>
            </w:pPr>
            <w:r w:rsidRPr="000672B1">
              <w:rPr>
                <w:sz w:val="22"/>
                <w:szCs w:val="22"/>
                <w:lang w:val="lv-LV"/>
              </w:rPr>
              <w:t>1</w:t>
            </w:r>
          </w:p>
        </w:tc>
      </w:tr>
      <w:tr w:rsidR="00864EB1" w:rsidRPr="000672B1" w14:paraId="7EBEEFEA" w14:textId="77777777" w:rsidTr="000672B1">
        <w:tc>
          <w:tcPr>
            <w:tcW w:w="2371" w:type="dxa"/>
            <w:shd w:val="clear" w:color="auto" w:fill="auto"/>
          </w:tcPr>
          <w:p w14:paraId="63894081" w14:textId="77777777" w:rsidR="00864EB1" w:rsidRPr="000672B1" w:rsidRDefault="00864EB1" w:rsidP="00584A15">
            <w:pPr>
              <w:autoSpaceDE w:val="0"/>
              <w:autoSpaceDN w:val="0"/>
              <w:adjustRightInd w:val="0"/>
              <w:jc w:val="both"/>
              <w:rPr>
                <w:sz w:val="22"/>
                <w:szCs w:val="22"/>
                <w:lang w:val="lv-LV"/>
              </w:rPr>
            </w:pPr>
            <w:r w:rsidRPr="000672B1">
              <w:rPr>
                <w:sz w:val="22"/>
                <w:szCs w:val="22"/>
                <w:lang w:val="lv-LV"/>
              </w:rPr>
              <w:t>E3</w:t>
            </w:r>
          </w:p>
        </w:tc>
        <w:tc>
          <w:tcPr>
            <w:tcW w:w="2977" w:type="dxa"/>
            <w:shd w:val="clear" w:color="auto" w:fill="auto"/>
          </w:tcPr>
          <w:p w14:paraId="237C8376" w14:textId="77777777" w:rsidR="00864EB1" w:rsidRPr="000672B1" w:rsidRDefault="00864EB1" w:rsidP="00584A15">
            <w:pPr>
              <w:autoSpaceDE w:val="0"/>
              <w:autoSpaceDN w:val="0"/>
              <w:adjustRightInd w:val="0"/>
              <w:jc w:val="center"/>
              <w:rPr>
                <w:sz w:val="22"/>
                <w:szCs w:val="22"/>
                <w:lang w:val="lv-LV"/>
              </w:rPr>
            </w:pPr>
            <w:r w:rsidRPr="000672B1">
              <w:rPr>
                <w:sz w:val="22"/>
                <w:szCs w:val="22"/>
                <w:lang w:val="lv-LV"/>
              </w:rPr>
              <w:t>ne vairāk kā 2 sportisti</w:t>
            </w:r>
          </w:p>
        </w:tc>
        <w:tc>
          <w:tcPr>
            <w:tcW w:w="2835" w:type="dxa"/>
          </w:tcPr>
          <w:p w14:paraId="7ACBFD3C" w14:textId="77777777" w:rsidR="00864EB1" w:rsidRPr="000672B1" w:rsidRDefault="00864EB1" w:rsidP="00584A15">
            <w:pPr>
              <w:autoSpaceDE w:val="0"/>
              <w:autoSpaceDN w:val="0"/>
              <w:adjustRightInd w:val="0"/>
              <w:jc w:val="center"/>
              <w:rPr>
                <w:sz w:val="22"/>
                <w:szCs w:val="22"/>
                <w:lang w:val="lv-LV"/>
              </w:rPr>
            </w:pPr>
            <w:r w:rsidRPr="000672B1">
              <w:rPr>
                <w:sz w:val="22"/>
                <w:szCs w:val="22"/>
                <w:lang w:val="lv-LV"/>
              </w:rPr>
              <w:t>1</w:t>
            </w:r>
          </w:p>
        </w:tc>
      </w:tr>
      <w:tr w:rsidR="00864EB1" w:rsidRPr="000672B1" w14:paraId="52C5ECC6" w14:textId="77777777" w:rsidTr="000672B1">
        <w:tc>
          <w:tcPr>
            <w:tcW w:w="2371" w:type="dxa"/>
            <w:shd w:val="clear" w:color="auto" w:fill="auto"/>
          </w:tcPr>
          <w:p w14:paraId="7E06CD6E" w14:textId="77777777" w:rsidR="00864EB1" w:rsidRPr="000672B1" w:rsidRDefault="00864EB1" w:rsidP="00584A15">
            <w:pPr>
              <w:autoSpaceDE w:val="0"/>
              <w:autoSpaceDN w:val="0"/>
              <w:adjustRightInd w:val="0"/>
              <w:jc w:val="both"/>
              <w:rPr>
                <w:sz w:val="22"/>
                <w:szCs w:val="22"/>
                <w:lang w:val="lv-LV"/>
              </w:rPr>
            </w:pPr>
            <w:r w:rsidRPr="000672B1">
              <w:rPr>
                <w:sz w:val="22"/>
                <w:szCs w:val="22"/>
                <w:lang w:val="lv-LV"/>
              </w:rPr>
              <w:t>E 40+</w:t>
            </w:r>
          </w:p>
        </w:tc>
        <w:tc>
          <w:tcPr>
            <w:tcW w:w="2977" w:type="dxa"/>
            <w:shd w:val="clear" w:color="auto" w:fill="auto"/>
          </w:tcPr>
          <w:p w14:paraId="6603E4AD" w14:textId="77777777" w:rsidR="00864EB1" w:rsidRPr="000672B1" w:rsidRDefault="00864EB1" w:rsidP="00584A15">
            <w:pPr>
              <w:autoSpaceDE w:val="0"/>
              <w:autoSpaceDN w:val="0"/>
              <w:adjustRightInd w:val="0"/>
              <w:jc w:val="center"/>
              <w:rPr>
                <w:sz w:val="22"/>
                <w:szCs w:val="22"/>
                <w:lang w:val="lv-LV"/>
              </w:rPr>
            </w:pPr>
            <w:r w:rsidRPr="000672B1">
              <w:rPr>
                <w:sz w:val="22"/>
                <w:szCs w:val="22"/>
                <w:lang w:val="lv-LV"/>
              </w:rPr>
              <w:t>ne vairāk kā 2 sportisti</w:t>
            </w:r>
          </w:p>
        </w:tc>
        <w:tc>
          <w:tcPr>
            <w:tcW w:w="2835" w:type="dxa"/>
          </w:tcPr>
          <w:p w14:paraId="3E68BA75" w14:textId="77777777" w:rsidR="00864EB1" w:rsidRPr="000672B1" w:rsidRDefault="00864EB1" w:rsidP="00584A15">
            <w:pPr>
              <w:autoSpaceDE w:val="0"/>
              <w:autoSpaceDN w:val="0"/>
              <w:adjustRightInd w:val="0"/>
              <w:jc w:val="center"/>
              <w:rPr>
                <w:sz w:val="22"/>
                <w:szCs w:val="22"/>
                <w:lang w:val="lv-LV"/>
              </w:rPr>
            </w:pPr>
            <w:r w:rsidRPr="000672B1">
              <w:rPr>
                <w:sz w:val="22"/>
                <w:szCs w:val="22"/>
                <w:lang w:val="lv-LV"/>
              </w:rPr>
              <w:t>1</w:t>
            </w:r>
          </w:p>
        </w:tc>
      </w:tr>
      <w:tr w:rsidR="00864EB1" w:rsidRPr="000672B1" w14:paraId="32CB3A59" w14:textId="77777777" w:rsidTr="000672B1">
        <w:tc>
          <w:tcPr>
            <w:tcW w:w="2371" w:type="dxa"/>
            <w:shd w:val="clear" w:color="auto" w:fill="auto"/>
          </w:tcPr>
          <w:p w14:paraId="0E1952B5" w14:textId="77777777" w:rsidR="00864EB1" w:rsidRPr="000672B1" w:rsidRDefault="00864EB1" w:rsidP="00584A15">
            <w:pPr>
              <w:autoSpaceDE w:val="0"/>
              <w:autoSpaceDN w:val="0"/>
              <w:adjustRightInd w:val="0"/>
              <w:jc w:val="both"/>
              <w:rPr>
                <w:sz w:val="22"/>
                <w:szCs w:val="22"/>
                <w:lang w:val="lv-LV"/>
              </w:rPr>
            </w:pPr>
            <w:r w:rsidRPr="000672B1">
              <w:rPr>
                <w:sz w:val="22"/>
                <w:szCs w:val="22"/>
                <w:lang w:val="lv-LV"/>
              </w:rPr>
              <w:t>E Juniori 16+</w:t>
            </w:r>
          </w:p>
        </w:tc>
        <w:tc>
          <w:tcPr>
            <w:tcW w:w="2977" w:type="dxa"/>
            <w:shd w:val="clear" w:color="auto" w:fill="auto"/>
          </w:tcPr>
          <w:p w14:paraId="7C869702" w14:textId="77777777" w:rsidR="00864EB1" w:rsidRPr="000672B1" w:rsidRDefault="00864EB1" w:rsidP="00584A15">
            <w:pPr>
              <w:jc w:val="center"/>
              <w:rPr>
                <w:sz w:val="22"/>
                <w:szCs w:val="22"/>
                <w:lang w:val="lv-LV"/>
              </w:rPr>
            </w:pPr>
            <w:r w:rsidRPr="000672B1">
              <w:rPr>
                <w:sz w:val="22"/>
                <w:szCs w:val="22"/>
                <w:lang w:val="lv-LV"/>
              </w:rPr>
              <w:t>ne vairāk kā 2 sportisti</w:t>
            </w:r>
          </w:p>
        </w:tc>
        <w:tc>
          <w:tcPr>
            <w:tcW w:w="2835" w:type="dxa"/>
          </w:tcPr>
          <w:p w14:paraId="525C1CD7" w14:textId="77777777" w:rsidR="00864EB1" w:rsidRPr="000672B1" w:rsidRDefault="00864EB1" w:rsidP="00584A15">
            <w:pPr>
              <w:jc w:val="center"/>
              <w:rPr>
                <w:sz w:val="22"/>
                <w:szCs w:val="22"/>
                <w:lang w:val="lv-LV"/>
              </w:rPr>
            </w:pPr>
            <w:r w:rsidRPr="000672B1">
              <w:rPr>
                <w:sz w:val="22"/>
                <w:szCs w:val="22"/>
                <w:lang w:val="lv-LV"/>
              </w:rPr>
              <w:t>1</w:t>
            </w:r>
          </w:p>
        </w:tc>
      </w:tr>
      <w:tr w:rsidR="00864EB1" w:rsidRPr="000672B1" w14:paraId="0745DD8F" w14:textId="77777777" w:rsidTr="000672B1">
        <w:tc>
          <w:tcPr>
            <w:tcW w:w="2371" w:type="dxa"/>
            <w:shd w:val="clear" w:color="auto" w:fill="auto"/>
          </w:tcPr>
          <w:p w14:paraId="398A44CB" w14:textId="77777777" w:rsidR="00864EB1" w:rsidRPr="000672B1" w:rsidRDefault="00864EB1" w:rsidP="00584A15">
            <w:pPr>
              <w:autoSpaceDE w:val="0"/>
              <w:autoSpaceDN w:val="0"/>
              <w:adjustRightInd w:val="0"/>
              <w:jc w:val="both"/>
              <w:rPr>
                <w:sz w:val="22"/>
                <w:szCs w:val="22"/>
                <w:lang w:val="lv-LV"/>
              </w:rPr>
            </w:pPr>
            <w:r w:rsidRPr="000672B1">
              <w:rPr>
                <w:sz w:val="22"/>
                <w:szCs w:val="22"/>
                <w:lang w:val="lv-LV"/>
              </w:rPr>
              <w:t>Hobby 2T</w:t>
            </w:r>
          </w:p>
        </w:tc>
        <w:tc>
          <w:tcPr>
            <w:tcW w:w="2977" w:type="dxa"/>
            <w:shd w:val="clear" w:color="auto" w:fill="auto"/>
          </w:tcPr>
          <w:p w14:paraId="087DFF22" w14:textId="77777777" w:rsidR="00864EB1" w:rsidRPr="000672B1" w:rsidRDefault="00864EB1" w:rsidP="00584A15">
            <w:pPr>
              <w:jc w:val="center"/>
              <w:rPr>
                <w:sz w:val="22"/>
                <w:szCs w:val="22"/>
                <w:lang w:val="lv-LV"/>
              </w:rPr>
            </w:pPr>
            <w:r w:rsidRPr="000672B1">
              <w:rPr>
                <w:sz w:val="22"/>
                <w:szCs w:val="22"/>
                <w:lang w:val="lv-LV"/>
              </w:rPr>
              <w:t>ne vairāk kā 1 sportists</w:t>
            </w:r>
          </w:p>
        </w:tc>
        <w:tc>
          <w:tcPr>
            <w:tcW w:w="2835" w:type="dxa"/>
          </w:tcPr>
          <w:p w14:paraId="64B17798" w14:textId="77777777" w:rsidR="00864EB1" w:rsidRPr="000672B1" w:rsidRDefault="00864EB1" w:rsidP="00584A15">
            <w:pPr>
              <w:jc w:val="center"/>
              <w:rPr>
                <w:sz w:val="22"/>
                <w:szCs w:val="22"/>
                <w:lang w:val="lv-LV"/>
              </w:rPr>
            </w:pPr>
            <w:r w:rsidRPr="000672B1">
              <w:rPr>
                <w:sz w:val="22"/>
                <w:szCs w:val="22"/>
                <w:lang w:val="lv-LV"/>
              </w:rPr>
              <w:t>0.75</w:t>
            </w:r>
          </w:p>
        </w:tc>
      </w:tr>
      <w:tr w:rsidR="00864EB1" w:rsidRPr="000672B1" w14:paraId="21D7D353" w14:textId="77777777" w:rsidTr="000672B1">
        <w:tc>
          <w:tcPr>
            <w:tcW w:w="2371" w:type="dxa"/>
            <w:shd w:val="clear" w:color="auto" w:fill="auto"/>
          </w:tcPr>
          <w:p w14:paraId="1E517A89" w14:textId="77777777" w:rsidR="00864EB1" w:rsidRPr="000672B1" w:rsidRDefault="00864EB1" w:rsidP="00584A15">
            <w:pPr>
              <w:autoSpaceDE w:val="0"/>
              <w:autoSpaceDN w:val="0"/>
              <w:adjustRightInd w:val="0"/>
              <w:jc w:val="both"/>
              <w:rPr>
                <w:sz w:val="22"/>
                <w:szCs w:val="22"/>
                <w:lang w:val="lv-LV"/>
              </w:rPr>
            </w:pPr>
            <w:r w:rsidRPr="000672B1">
              <w:rPr>
                <w:sz w:val="22"/>
                <w:szCs w:val="22"/>
                <w:lang w:val="lv-LV"/>
              </w:rPr>
              <w:t>Hobby 4T</w:t>
            </w:r>
          </w:p>
        </w:tc>
        <w:tc>
          <w:tcPr>
            <w:tcW w:w="2977" w:type="dxa"/>
            <w:shd w:val="clear" w:color="auto" w:fill="auto"/>
          </w:tcPr>
          <w:p w14:paraId="36D6AD77" w14:textId="77777777" w:rsidR="00864EB1" w:rsidRPr="000672B1" w:rsidRDefault="00864EB1" w:rsidP="00584A15">
            <w:pPr>
              <w:autoSpaceDE w:val="0"/>
              <w:autoSpaceDN w:val="0"/>
              <w:adjustRightInd w:val="0"/>
              <w:jc w:val="center"/>
              <w:rPr>
                <w:sz w:val="22"/>
                <w:szCs w:val="22"/>
                <w:lang w:val="lv-LV"/>
              </w:rPr>
            </w:pPr>
            <w:r w:rsidRPr="000672B1">
              <w:rPr>
                <w:sz w:val="22"/>
                <w:szCs w:val="22"/>
                <w:lang w:val="lv-LV"/>
              </w:rPr>
              <w:t>ne vairāk kā 1 sportists</w:t>
            </w:r>
          </w:p>
        </w:tc>
        <w:tc>
          <w:tcPr>
            <w:tcW w:w="2835" w:type="dxa"/>
          </w:tcPr>
          <w:p w14:paraId="64C983F2" w14:textId="77777777" w:rsidR="00864EB1" w:rsidRPr="000672B1" w:rsidRDefault="00864EB1" w:rsidP="00584A15">
            <w:pPr>
              <w:autoSpaceDE w:val="0"/>
              <w:autoSpaceDN w:val="0"/>
              <w:adjustRightInd w:val="0"/>
              <w:jc w:val="center"/>
              <w:rPr>
                <w:sz w:val="22"/>
                <w:szCs w:val="22"/>
                <w:lang w:val="lv-LV"/>
              </w:rPr>
            </w:pPr>
            <w:r w:rsidRPr="000672B1">
              <w:rPr>
                <w:sz w:val="22"/>
                <w:szCs w:val="22"/>
                <w:lang w:val="lv-LV"/>
              </w:rPr>
              <w:t>0.75</w:t>
            </w:r>
          </w:p>
        </w:tc>
      </w:tr>
      <w:tr w:rsidR="00864EB1" w:rsidRPr="000672B1" w14:paraId="2C22A5B0" w14:textId="77777777" w:rsidTr="000672B1">
        <w:tc>
          <w:tcPr>
            <w:tcW w:w="2371" w:type="dxa"/>
            <w:shd w:val="clear" w:color="auto" w:fill="auto"/>
          </w:tcPr>
          <w:p w14:paraId="6FD2ED04" w14:textId="77777777" w:rsidR="00864EB1" w:rsidRPr="000672B1" w:rsidRDefault="00864EB1" w:rsidP="00584A15">
            <w:pPr>
              <w:autoSpaceDE w:val="0"/>
              <w:autoSpaceDN w:val="0"/>
              <w:adjustRightInd w:val="0"/>
              <w:jc w:val="both"/>
              <w:rPr>
                <w:sz w:val="22"/>
                <w:szCs w:val="22"/>
                <w:lang w:val="lv-LV"/>
              </w:rPr>
            </w:pPr>
            <w:r w:rsidRPr="000672B1">
              <w:rPr>
                <w:sz w:val="22"/>
                <w:szCs w:val="22"/>
                <w:lang w:val="lv-LV"/>
              </w:rPr>
              <w:t>Iesācēji (C) 2T</w:t>
            </w:r>
          </w:p>
        </w:tc>
        <w:tc>
          <w:tcPr>
            <w:tcW w:w="2977" w:type="dxa"/>
            <w:shd w:val="clear" w:color="auto" w:fill="auto"/>
          </w:tcPr>
          <w:p w14:paraId="09DBB8CE" w14:textId="77777777" w:rsidR="00864EB1" w:rsidRPr="000672B1" w:rsidRDefault="00864EB1" w:rsidP="00584A15">
            <w:pPr>
              <w:jc w:val="center"/>
              <w:rPr>
                <w:sz w:val="22"/>
                <w:szCs w:val="22"/>
                <w:lang w:val="lv-LV"/>
              </w:rPr>
            </w:pPr>
            <w:r w:rsidRPr="000672B1">
              <w:rPr>
                <w:sz w:val="22"/>
                <w:szCs w:val="22"/>
                <w:lang w:val="lv-LV"/>
              </w:rPr>
              <w:t>ne vairāk kā 1 sportists</w:t>
            </w:r>
          </w:p>
        </w:tc>
        <w:tc>
          <w:tcPr>
            <w:tcW w:w="2835" w:type="dxa"/>
          </w:tcPr>
          <w:p w14:paraId="4D4D5E2C" w14:textId="77777777" w:rsidR="00864EB1" w:rsidRPr="000672B1" w:rsidRDefault="00864EB1" w:rsidP="00584A15">
            <w:pPr>
              <w:jc w:val="center"/>
              <w:rPr>
                <w:sz w:val="22"/>
                <w:szCs w:val="22"/>
                <w:lang w:val="lv-LV"/>
              </w:rPr>
            </w:pPr>
            <w:r w:rsidRPr="000672B1">
              <w:rPr>
                <w:sz w:val="22"/>
                <w:szCs w:val="22"/>
                <w:lang w:val="lv-LV"/>
              </w:rPr>
              <w:t>0.75</w:t>
            </w:r>
          </w:p>
        </w:tc>
      </w:tr>
      <w:tr w:rsidR="00864EB1" w:rsidRPr="000672B1" w14:paraId="09C3CA3A" w14:textId="77777777" w:rsidTr="000672B1">
        <w:tc>
          <w:tcPr>
            <w:tcW w:w="2371" w:type="dxa"/>
            <w:shd w:val="clear" w:color="auto" w:fill="auto"/>
          </w:tcPr>
          <w:p w14:paraId="483B1366" w14:textId="77777777" w:rsidR="00864EB1" w:rsidRPr="000672B1" w:rsidRDefault="00864EB1" w:rsidP="00584A15">
            <w:pPr>
              <w:autoSpaceDE w:val="0"/>
              <w:autoSpaceDN w:val="0"/>
              <w:adjustRightInd w:val="0"/>
              <w:jc w:val="both"/>
              <w:rPr>
                <w:sz w:val="22"/>
                <w:szCs w:val="22"/>
                <w:lang w:val="lv-LV"/>
              </w:rPr>
            </w:pPr>
            <w:r w:rsidRPr="000672B1">
              <w:rPr>
                <w:sz w:val="22"/>
                <w:szCs w:val="22"/>
                <w:lang w:val="lv-LV"/>
              </w:rPr>
              <w:t>Iesācēji (C) 4T</w:t>
            </w:r>
          </w:p>
        </w:tc>
        <w:tc>
          <w:tcPr>
            <w:tcW w:w="2977" w:type="dxa"/>
            <w:shd w:val="clear" w:color="auto" w:fill="auto"/>
          </w:tcPr>
          <w:p w14:paraId="1D640E51" w14:textId="77777777" w:rsidR="00864EB1" w:rsidRPr="000672B1" w:rsidRDefault="00864EB1" w:rsidP="00584A15">
            <w:pPr>
              <w:jc w:val="center"/>
              <w:rPr>
                <w:sz w:val="22"/>
                <w:szCs w:val="22"/>
                <w:lang w:val="lv-LV"/>
              </w:rPr>
            </w:pPr>
            <w:r w:rsidRPr="000672B1">
              <w:rPr>
                <w:sz w:val="22"/>
                <w:szCs w:val="22"/>
                <w:lang w:val="lv-LV"/>
              </w:rPr>
              <w:t>ne vairāk kā 1 sportists</w:t>
            </w:r>
          </w:p>
        </w:tc>
        <w:tc>
          <w:tcPr>
            <w:tcW w:w="2835" w:type="dxa"/>
          </w:tcPr>
          <w:p w14:paraId="2286003C" w14:textId="77777777" w:rsidR="00864EB1" w:rsidRPr="000672B1" w:rsidRDefault="00864EB1" w:rsidP="00584A15">
            <w:pPr>
              <w:jc w:val="center"/>
              <w:rPr>
                <w:sz w:val="22"/>
                <w:szCs w:val="22"/>
                <w:lang w:val="lv-LV"/>
              </w:rPr>
            </w:pPr>
            <w:r w:rsidRPr="000672B1">
              <w:rPr>
                <w:sz w:val="22"/>
                <w:szCs w:val="22"/>
                <w:lang w:val="lv-LV"/>
              </w:rPr>
              <w:t>0.75</w:t>
            </w:r>
          </w:p>
        </w:tc>
      </w:tr>
      <w:tr w:rsidR="000672B1" w:rsidRPr="000672B1" w14:paraId="169C272C" w14:textId="77777777" w:rsidTr="000672B1">
        <w:tc>
          <w:tcPr>
            <w:tcW w:w="2371" w:type="dxa"/>
            <w:shd w:val="clear" w:color="auto" w:fill="auto"/>
          </w:tcPr>
          <w:p w14:paraId="53220017" w14:textId="6F6094AB" w:rsidR="000672B1" w:rsidRPr="000672B1" w:rsidRDefault="000672B1" w:rsidP="000672B1">
            <w:pPr>
              <w:autoSpaceDE w:val="0"/>
              <w:autoSpaceDN w:val="0"/>
              <w:adjustRightInd w:val="0"/>
              <w:jc w:val="both"/>
              <w:rPr>
                <w:sz w:val="22"/>
                <w:szCs w:val="22"/>
                <w:lang w:val="lv-LV"/>
              </w:rPr>
            </w:pPr>
            <w:r w:rsidRPr="000672B1">
              <w:rPr>
                <w:sz w:val="22"/>
                <w:szCs w:val="22"/>
                <w:highlight w:val="yellow"/>
                <w:lang w:val="lv-LV"/>
              </w:rPr>
              <w:t>Sievietes (tikai BKKČ)</w:t>
            </w:r>
          </w:p>
        </w:tc>
        <w:tc>
          <w:tcPr>
            <w:tcW w:w="2977" w:type="dxa"/>
            <w:shd w:val="clear" w:color="auto" w:fill="auto"/>
          </w:tcPr>
          <w:p w14:paraId="5A6A5BEE" w14:textId="67345616" w:rsidR="000672B1" w:rsidRPr="000672B1" w:rsidRDefault="000672B1" w:rsidP="000672B1">
            <w:pPr>
              <w:jc w:val="center"/>
              <w:rPr>
                <w:sz w:val="22"/>
                <w:szCs w:val="22"/>
                <w:lang w:val="lv-LV"/>
              </w:rPr>
            </w:pPr>
            <w:r w:rsidRPr="000672B1">
              <w:rPr>
                <w:sz w:val="22"/>
                <w:szCs w:val="22"/>
                <w:highlight w:val="yellow"/>
                <w:lang w:val="lv-LV"/>
              </w:rPr>
              <w:t>ne vairāk kā 1 sportists</w:t>
            </w:r>
          </w:p>
        </w:tc>
        <w:tc>
          <w:tcPr>
            <w:tcW w:w="2835" w:type="dxa"/>
          </w:tcPr>
          <w:p w14:paraId="3D5590AE" w14:textId="5DD76E78" w:rsidR="000672B1" w:rsidRPr="000672B1" w:rsidRDefault="000672B1" w:rsidP="000672B1">
            <w:pPr>
              <w:jc w:val="center"/>
              <w:rPr>
                <w:sz w:val="22"/>
                <w:szCs w:val="22"/>
                <w:lang w:val="lv-LV"/>
              </w:rPr>
            </w:pPr>
            <w:r w:rsidRPr="000672B1">
              <w:rPr>
                <w:sz w:val="22"/>
                <w:szCs w:val="22"/>
                <w:highlight w:val="yellow"/>
                <w:lang w:val="lv-LV"/>
              </w:rPr>
              <w:t>0.75</w:t>
            </w:r>
          </w:p>
        </w:tc>
      </w:tr>
      <w:tr w:rsidR="000672B1" w:rsidRPr="000672B1" w14:paraId="506358B9" w14:textId="77777777" w:rsidTr="000672B1">
        <w:tc>
          <w:tcPr>
            <w:tcW w:w="2371" w:type="dxa"/>
            <w:shd w:val="clear" w:color="auto" w:fill="auto"/>
          </w:tcPr>
          <w:p w14:paraId="3731D109" w14:textId="77777777" w:rsidR="000672B1" w:rsidRPr="000672B1" w:rsidRDefault="000672B1" w:rsidP="000672B1">
            <w:pPr>
              <w:autoSpaceDE w:val="0"/>
              <w:autoSpaceDN w:val="0"/>
              <w:adjustRightInd w:val="0"/>
              <w:jc w:val="both"/>
              <w:rPr>
                <w:sz w:val="22"/>
                <w:szCs w:val="22"/>
                <w:lang w:val="lv-LV"/>
              </w:rPr>
            </w:pPr>
            <w:r w:rsidRPr="000672B1">
              <w:rPr>
                <w:sz w:val="22"/>
                <w:szCs w:val="22"/>
                <w:lang w:val="lv-LV"/>
              </w:rPr>
              <w:t>Veterāni 50+</w:t>
            </w:r>
          </w:p>
        </w:tc>
        <w:tc>
          <w:tcPr>
            <w:tcW w:w="2977" w:type="dxa"/>
            <w:shd w:val="clear" w:color="auto" w:fill="auto"/>
          </w:tcPr>
          <w:p w14:paraId="0D2D286E" w14:textId="77777777" w:rsidR="000672B1" w:rsidRPr="000672B1" w:rsidRDefault="000672B1" w:rsidP="000672B1">
            <w:pPr>
              <w:jc w:val="center"/>
              <w:rPr>
                <w:sz w:val="22"/>
                <w:szCs w:val="22"/>
                <w:lang w:val="lv-LV"/>
              </w:rPr>
            </w:pPr>
            <w:r w:rsidRPr="000672B1">
              <w:rPr>
                <w:sz w:val="22"/>
                <w:szCs w:val="22"/>
                <w:lang w:val="lv-LV"/>
              </w:rPr>
              <w:t>ne vairāk kā 1 sportists</w:t>
            </w:r>
          </w:p>
        </w:tc>
        <w:tc>
          <w:tcPr>
            <w:tcW w:w="2835" w:type="dxa"/>
          </w:tcPr>
          <w:p w14:paraId="1874B57E" w14:textId="77777777" w:rsidR="000672B1" w:rsidRPr="000672B1" w:rsidRDefault="000672B1" w:rsidP="000672B1">
            <w:pPr>
              <w:jc w:val="center"/>
              <w:rPr>
                <w:sz w:val="22"/>
                <w:szCs w:val="22"/>
                <w:lang w:val="lv-LV"/>
              </w:rPr>
            </w:pPr>
            <w:r w:rsidRPr="000672B1">
              <w:rPr>
                <w:sz w:val="22"/>
                <w:szCs w:val="22"/>
                <w:lang w:val="lv-LV"/>
              </w:rPr>
              <w:t>0.75</w:t>
            </w:r>
          </w:p>
        </w:tc>
      </w:tr>
    </w:tbl>
    <w:p w14:paraId="0E4F82A8" w14:textId="77777777" w:rsidR="00F76E7F" w:rsidRPr="000672B1" w:rsidRDefault="0097706B" w:rsidP="00F76E7F">
      <w:pPr>
        <w:pStyle w:val="NumPara2"/>
        <w:numPr>
          <w:ilvl w:val="1"/>
          <w:numId w:val="7"/>
        </w:numPr>
      </w:pPr>
      <w:r w:rsidRPr="000672B1">
        <w:t xml:space="preserve">Ar terminu “klubs” Nolikumā saprot juridisku personu – FMN biedru. </w:t>
      </w:r>
      <w:r w:rsidR="00F76E7F" w:rsidRPr="000672B1">
        <w:t>Sportista piederību klubam nosaka nacionālās federācijas Enduro sporta veida gada licence.</w:t>
      </w:r>
      <w:r w:rsidR="00971E31" w:rsidRPr="000672B1">
        <w:t xml:space="preserve"> </w:t>
      </w:r>
      <w:r w:rsidRPr="000672B1">
        <w:rPr>
          <w:highlight w:val="green"/>
        </w:rPr>
        <w:t>BKKČ un</w:t>
      </w:r>
      <w:r w:rsidRPr="000672B1">
        <w:t xml:space="preserve"> LKKČ var piedalīties tikai ar FMN enduro sporta veida gada licencēm</w:t>
      </w:r>
      <w:r w:rsidR="00971E31" w:rsidRPr="000672B1">
        <w:t>.</w:t>
      </w:r>
    </w:p>
    <w:p w14:paraId="1B542B85" w14:textId="1D55206B" w:rsidR="0097706B" w:rsidRPr="000672B1" w:rsidRDefault="0097706B" w:rsidP="0097706B">
      <w:pPr>
        <w:pStyle w:val="NumPara2"/>
        <w:numPr>
          <w:ilvl w:val="1"/>
          <w:numId w:val="7"/>
        </w:numPr>
        <w:tabs>
          <w:tab w:val="num" w:pos="8638"/>
        </w:tabs>
        <w:autoSpaceDE w:val="0"/>
        <w:autoSpaceDN w:val="0"/>
        <w:adjustRightInd w:val="0"/>
        <w:jc w:val="both"/>
      </w:pPr>
      <w:r w:rsidRPr="000672B1">
        <w:rPr>
          <w:highlight w:val="green"/>
        </w:rPr>
        <w:t xml:space="preserve">BKKČ </w:t>
      </w:r>
      <w:r w:rsidR="00DD527B" w:rsidRPr="000672B1">
        <w:rPr>
          <w:highlight w:val="green"/>
        </w:rPr>
        <w:t>un</w:t>
      </w:r>
      <w:r w:rsidR="00DD527B" w:rsidRPr="000672B1">
        <w:t xml:space="preserve"> LKKČ </w:t>
      </w:r>
      <w:r w:rsidRPr="000672B1">
        <w:t xml:space="preserve">kluba komandu piesaka no </w:t>
      </w:r>
      <w:r w:rsidRPr="000672B1">
        <w:fldChar w:fldCharType="begin"/>
      </w:r>
      <w:r w:rsidRPr="000672B1">
        <w:instrText xml:space="preserve"> REF _Ref413079517 \r \h </w:instrText>
      </w:r>
      <w:r w:rsidR="00174FD1" w:rsidRPr="000672B1">
        <w:instrText xml:space="preserve"> \* MERGEFORMAT </w:instrText>
      </w:r>
      <w:r w:rsidRPr="000672B1">
        <w:fldChar w:fldCharType="separate"/>
      </w:r>
      <w:r w:rsidR="009011A7" w:rsidRPr="000672B1">
        <w:t>16.1</w:t>
      </w:r>
      <w:r w:rsidRPr="000672B1">
        <w:fldChar w:fldCharType="end"/>
      </w:r>
      <w:r w:rsidRPr="000672B1">
        <w:t xml:space="preserve"> punktā minēto klašu 3 līdz </w:t>
      </w:r>
      <w:r w:rsidR="00DD527B" w:rsidRPr="000672B1">
        <w:rPr>
          <w:highlight w:val="yellow"/>
        </w:rPr>
        <w:t>4</w:t>
      </w:r>
      <w:r w:rsidRPr="000672B1">
        <w:t xml:space="preserve"> sportistiem.</w:t>
      </w:r>
    </w:p>
    <w:p w14:paraId="0716418C" w14:textId="77777777" w:rsidR="00F76E7F" w:rsidRPr="000672B1" w:rsidRDefault="00F76E7F" w:rsidP="00FD6AD7">
      <w:pPr>
        <w:pStyle w:val="NumPara2"/>
      </w:pPr>
      <w:r w:rsidRPr="000672B1">
        <w:t xml:space="preserve">Katras klases sportistu sacensību ieskaites punkti tiek piemēroti ar koeficientu, kā norādīts </w:t>
      </w:r>
      <w:r w:rsidRPr="000672B1">
        <w:fldChar w:fldCharType="begin"/>
      </w:r>
      <w:r w:rsidRPr="000672B1">
        <w:instrText xml:space="preserve"> REF _Ref413079517 \r \h  \* MERGEFORMAT </w:instrText>
      </w:r>
      <w:r w:rsidRPr="000672B1">
        <w:fldChar w:fldCharType="separate"/>
      </w:r>
      <w:r w:rsidR="009011A7" w:rsidRPr="000672B1">
        <w:t>16.1</w:t>
      </w:r>
      <w:r w:rsidRPr="000672B1">
        <w:fldChar w:fldCharType="end"/>
      </w:r>
      <w:r w:rsidRPr="000672B1">
        <w:t xml:space="preserve"> punktā.</w:t>
      </w:r>
    </w:p>
    <w:p w14:paraId="7BDD3C1F" w14:textId="77777777" w:rsidR="00FD6AD7" w:rsidRPr="000672B1" w:rsidRDefault="0097706B" w:rsidP="00D06C73">
      <w:pPr>
        <w:pStyle w:val="NumPara2"/>
      </w:pPr>
      <w:r w:rsidRPr="000672B1">
        <w:rPr>
          <w:highlight w:val="green"/>
        </w:rPr>
        <w:t xml:space="preserve">BKKČ </w:t>
      </w:r>
      <w:r w:rsidR="00DD527B" w:rsidRPr="000672B1">
        <w:rPr>
          <w:highlight w:val="green"/>
        </w:rPr>
        <w:t>un</w:t>
      </w:r>
      <w:r w:rsidR="00DD527B" w:rsidRPr="000672B1">
        <w:t xml:space="preserve"> LKKČ </w:t>
      </w:r>
      <w:r w:rsidRPr="000672B1">
        <w:t xml:space="preserve">sacensību posma rezultātos tiek ieskaitīti komandas sportistu </w:t>
      </w:r>
      <w:r w:rsidR="00DD527B" w:rsidRPr="000672B1">
        <w:rPr>
          <w:highlight w:val="yellow"/>
        </w:rPr>
        <w:t>3</w:t>
      </w:r>
      <w:r w:rsidRPr="000672B1">
        <w:t xml:space="preserve"> labākie individuālie rezultāti no </w:t>
      </w:r>
      <w:r w:rsidR="00DD527B" w:rsidRPr="000672B1">
        <w:rPr>
          <w:highlight w:val="yellow"/>
        </w:rPr>
        <w:t>4</w:t>
      </w:r>
      <w:r w:rsidRPr="000672B1">
        <w:t xml:space="preserve"> iespējamiem.</w:t>
      </w:r>
      <w:r w:rsidR="00F76E7F" w:rsidRPr="000672B1">
        <w:t xml:space="preserve"> Kluba komandas rezultāts ir šo sportistu individuālo ieskaites punktu summa. </w:t>
      </w:r>
      <w:r w:rsidR="00971E31" w:rsidRPr="000672B1">
        <w:t xml:space="preserve">Sportistam tiek ieskaitīti tikai tās klases rezultāti, kurā viņš startēja savās sezonas pirmajās Enduro </w:t>
      </w:r>
      <w:r w:rsidR="00971E31" w:rsidRPr="000672B1">
        <w:rPr>
          <w:highlight w:val="green"/>
        </w:rPr>
        <w:t>BKKČ vai attiecīgi</w:t>
      </w:r>
      <w:r w:rsidR="00971E31" w:rsidRPr="000672B1">
        <w:t xml:space="preserve"> LKKČ sacensībās.</w:t>
      </w:r>
    </w:p>
    <w:p w14:paraId="71586E2A" w14:textId="77777777" w:rsidR="00914F93" w:rsidRPr="000672B1" w:rsidRDefault="00914F93" w:rsidP="003E77FF">
      <w:pPr>
        <w:pStyle w:val="NumPara1"/>
        <w:rPr>
          <w:bCs/>
        </w:rPr>
      </w:pPr>
      <w:r w:rsidRPr="000672B1">
        <w:t>Apbalvošana</w:t>
      </w:r>
    </w:p>
    <w:p w14:paraId="688739AA" w14:textId="77777777" w:rsidR="00D06C73" w:rsidRPr="000672B1" w:rsidRDefault="00D06C73" w:rsidP="00D06C73">
      <w:pPr>
        <w:pStyle w:val="NumPara2"/>
      </w:pPr>
      <w:r w:rsidRPr="000672B1">
        <w:t>Organizators katras klases 1.-3. vietu ieguvējus apbalvos ar kausiem, medaļām vai kādām citām balvām.</w:t>
      </w:r>
    </w:p>
    <w:p w14:paraId="26BC2B11" w14:textId="77777777" w:rsidR="00D06C73" w:rsidRPr="000672B1" w:rsidRDefault="00D06C73" w:rsidP="00690239">
      <w:pPr>
        <w:pStyle w:val="NumPara2"/>
      </w:pPr>
      <w:r w:rsidRPr="000672B1">
        <w:rPr>
          <w:highlight w:val="green"/>
        </w:rPr>
        <w:t xml:space="preserve">1.-3. vietu ieguvēji </w:t>
      </w:r>
      <w:r w:rsidR="0097706B" w:rsidRPr="000672B1">
        <w:rPr>
          <w:highlight w:val="green"/>
        </w:rPr>
        <w:t>BKKČ</w:t>
      </w:r>
      <w:r w:rsidRPr="000672B1">
        <w:rPr>
          <w:highlight w:val="green"/>
        </w:rPr>
        <w:t xml:space="preserve"> kom</w:t>
      </w:r>
      <w:r w:rsidR="000B1F57" w:rsidRPr="000672B1">
        <w:rPr>
          <w:highlight w:val="green"/>
        </w:rPr>
        <w:t>andu ieskaitē</w:t>
      </w:r>
      <w:r w:rsidR="000B1F57" w:rsidRPr="000672B1">
        <w:t xml:space="preserve"> </w:t>
      </w:r>
      <w:r w:rsidR="00143293" w:rsidRPr="000672B1">
        <w:t>(LKKČ</w:t>
      </w:r>
      <w:r w:rsidR="0097706B" w:rsidRPr="000672B1">
        <w:t xml:space="preserve"> netiek ap</w:t>
      </w:r>
      <w:r w:rsidR="00C85C15" w:rsidRPr="000672B1">
        <w:t>b</w:t>
      </w:r>
      <w:r w:rsidR="0097706B" w:rsidRPr="000672B1">
        <w:t>alvoti</w:t>
      </w:r>
      <w:r w:rsidR="00143293" w:rsidRPr="000672B1">
        <w:t xml:space="preserve">) </w:t>
      </w:r>
      <w:r w:rsidR="000B1F57" w:rsidRPr="000672B1">
        <w:t xml:space="preserve">tiek apbalvoti </w:t>
      </w:r>
      <w:r w:rsidR="00690239" w:rsidRPr="000672B1">
        <w:t>ar kausiem, medaļām vai kādām citām balvām</w:t>
      </w:r>
      <w:r w:rsidRPr="000672B1">
        <w:t>.</w:t>
      </w:r>
    </w:p>
    <w:p w14:paraId="1BCCEBC4" w14:textId="77777777" w:rsidR="00850E6F" w:rsidRPr="000672B1" w:rsidRDefault="00850E6F" w:rsidP="00850E6F">
      <w:pPr>
        <w:pStyle w:val="NumPara2"/>
      </w:pPr>
      <w:r w:rsidRPr="000672B1">
        <w:t>Katra posma EGP klases uzvarētājiem organizators pasniedz naudas balvas - 1. vietai 150 euro, 2. vietai 100 euro, 3. vietai 50 euro.</w:t>
      </w:r>
    </w:p>
    <w:p w14:paraId="1F7D87B6" w14:textId="77777777" w:rsidR="00D151DA" w:rsidRPr="000672B1" w:rsidRDefault="00F76E7F" w:rsidP="00F76E7F">
      <w:pPr>
        <w:pStyle w:val="NumPara2"/>
      </w:pPr>
      <w:r w:rsidRPr="000672B1">
        <w:t>Braucējiem, kuri tiks apbalvoti, jāpiedalās apbalvošanas ceremonijā, kas notiek ne vēlāk kā divas stundas pēc pēdējā braucēja ierašanās finišā. Sods par braucēja neierašanos uz apbalvošanu ir 50 euro, ko sedz sportista klubs. Sods netiek piešķirts, ja braucējs ir saskaņojis savu neierašanos ar sacensību organizatora pārstāvi vai galveno tiesnesi un apbalvošanā piedalās sportista kluba pārstāvis</w:t>
      </w:r>
      <w:r w:rsidR="00FD271A" w:rsidRPr="000672B1">
        <w:t>.</w:t>
      </w:r>
    </w:p>
    <w:p w14:paraId="2DCC0BDD" w14:textId="77777777" w:rsidR="002C2781" w:rsidRPr="000672B1" w:rsidRDefault="002C2781" w:rsidP="00442477">
      <w:pPr>
        <w:pStyle w:val="NumPara1"/>
      </w:pPr>
      <w:r w:rsidRPr="000672B1">
        <w:t>Protesti</w:t>
      </w:r>
    </w:p>
    <w:p w14:paraId="07EFE05A" w14:textId="77777777" w:rsidR="00D92CD7" w:rsidRPr="000672B1" w:rsidRDefault="00D92CD7" w:rsidP="00D92CD7">
      <w:pPr>
        <w:pStyle w:val="NumPara2"/>
      </w:pPr>
      <w:r w:rsidRPr="000672B1">
        <w:t>Protestus sacensību sekretariātā iesniedz rakstiskā formā ar pi</w:t>
      </w:r>
      <w:r w:rsidR="00BC2C16" w:rsidRPr="000672B1">
        <w:t>evienotu drošības naudu 70 eur</w:t>
      </w:r>
      <w:r w:rsidRPr="000672B1">
        <w:t xml:space="preserve"> apmērā.</w:t>
      </w:r>
    </w:p>
    <w:p w14:paraId="187E7F9D" w14:textId="77777777" w:rsidR="00D92CD7" w:rsidRPr="000672B1" w:rsidRDefault="00D92CD7" w:rsidP="00D92CD7">
      <w:pPr>
        <w:pStyle w:val="NumPara2"/>
      </w:pPr>
      <w:r w:rsidRPr="000672B1">
        <w:t xml:space="preserve">Protestus </w:t>
      </w:r>
      <w:r w:rsidR="00C54475" w:rsidRPr="000672B1">
        <w:t>pret</w:t>
      </w:r>
      <w:r w:rsidRPr="000672B1">
        <w:t xml:space="preserve"> rezultātiem iesniedz ne vēlāk kā 30 min. pēc rezultātu oficiālās paziņošanas.</w:t>
      </w:r>
    </w:p>
    <w:p w14:paraId="47F2763D" w14:textId="77777777" w:rsidR="00D92CD7" w:rsidRPr="000672B1" w:rsidRDefault="00986AB6" w:rsidP="00D92CD7">
      <w:pPr>
        <w:pStyle w:val="NumPara2"/>
      </w:pPr>
      <w:r w:rsidRPr="000672B1">
        <w:t xml:space="preserve">Protestus par </w:t>
      </w:r>
      <w:r w:rsidR="00530779" w:rsidRPr="000672B1">
        <w:t>Enduro</w:t>
      </w:r>
      <w:r w:rsidRPr="000672B1">
        <w:t xml:space="preserve"> </w:t>
      </w:r>
      <w:r w:rsidR="00530779" w:rsidRPr="000672B1">
        <w:t>Nolikuma vai sacensību n</w:t>
      </w:r>
      <w:r w:rsidR="00D92CD7" w:rsidRPr="000672B1">
        <w:t>olikum</w:t>
      </w:r>
      <w:r w:rsidR="00454F4D" w:rsidRPr="000672B1">
        <w:t>a</w:t>
      </w:r>
      <w:r w:rsidR="00D92CD7" w:rsidRPr="000672B1">
        <w:t xml:space="preserve"> pārkāpumiem iesniedz ne vēlāk kā 30 min. pēc konkrētās klases f</w:t>
      </w:r>
      <w:r w:rsidR="00530779" w:rsidRPr="000672B1">
        <w:t>iniša, norādot pārkāpto nolikuma</w:t>
      </w:r>
      <w:r w:rsidR="00D92CD7" w:rsidRPr="000672B1">
        <w:t xml:space="preserve"> punktu.</w:t>
      </w:r>
    </w:p>
    <w:p w14:paraId="3BAED196" w14:textId="77777777" w:rsidR="00C54475" w:rsidRPr="000672B1" w:rsidRDefault="00C54475" w:rsidP="0049733E">
      <w:pPr>
        <w:rPr>
          <w:lang w:val="lv-LV"/>
        </w:rPr>
      </w:pPr>
    </w:p>
    <w:p w14:paraId="3CAB2FA6" w14:textId="109151F0" w:rsidR="00F63629" w:rsidRPr="000672B1" w:rsidRDefault="00F63629" w:rsidP="00F63629">
      <w:pPr>
        <w:rPr>
          <w:lang w:val="lv-LV"/>
        </w:rPr>
      </w:pPr>
      <w:r w:rsidRPr="000672B1">
        <w:rPr>
          <w:lang w:val="lv-LV"/>
        </w:rPr>
        <w:t>Rīgā, 20</w:t>
      </w:r>
      <w:r w:rsidR="00C9224D" w:rsidRPr="000672B1">
        <w:rPr>
          <w:lang w:val="lv-LV"/>
        </w:rPr>
        <w:t>2</w:t>
      </w:r>
      <w:r w:rsidR="00174FD1" w:rsidRPr="000672B1">
        <w:rPr>
          <w:lang w:val="lv-LV"/>
        </w:rPr>
        <w:t>2</w:t>
      </w:r>
      <w:r w:rsidRPr="000672B1">
        <w:rPr>
          <w:lang w:val="lv-LV"/>
        </w:rPr>
        <w:t>.</w:t>
      </w:r>
      <w:r w:rsidR="00551823" w:rsidRPr="000672B1">
        <w:rPr>
          <w:lang w:val="lv-LV"/>
        </w:rPr>
        <w:t xml:space="preserve"> </w:t>
      </w:r>
      <w:r w:rsidRPr="000672B1">
        <w:rPr>
          <w:lang w:val="lv-LV"/>
        </w:rPr>
        <w:t xml:space="preserve">gada </w:t>
      </w:r>
      <w:r w:rsidRPr="000672B1">
        <w:rPr>
          <w:highlight w:val="green"/>
          <w:lang w:val="lv-LV"/>
        </w:rPr>
        <w:t>datums</w:t>
      </w:r>
    </w:p>
    <w:p w14:paraId="2607FB6B" w14:textId="77777777" w:rsidR="00F63629" w:rsidRPr="000672B1" w:rsidRDefault="00F63629" w:rsidP="00F63629">
      <w:pPr>
        <w:rPr>
          <w:lang w:val="lv-LV"/>
        </w:rPr>
      </w:pPr>
      <w:r w:rsidRPr="000672B1">
        <w:rPr>
          <w:lang w:val="lv-LV"/>
        </w:rPr>
        <w:t xml:space="preserve">Organizatora pārstāvis: </w:t>
      </w:r>
    </w:p>
    <w:p w14:paraId="40474D02" w14:textId="2EC24EF5" w:rsidR="00433520" w:rsidRPr="000672B1" w:rsidRDefault="00A95521" w:rsidP="00F63629">
      <w:pPr>
        <w:rPr>
          <w:lang w:val="lv-LV"/>
        </w:rPr>
      </w:pPr>
      <w:r w:rsidRPr="000672B1">
        <w:rPr>
          <w:lang w:val="lv-LV"/>
        </w:rPr>
        <w:t>LaMSF Ģenerālsekretār</w:t>
      </w:r>
      <w:r w:rsidR="00174FD1" w:rsidRPr="000672B1">
        <w:rPr>
          <w:lang w:val="lv-LV"/>
        </w:rPr>
        <w:t>e</w:t>
      </w:r>
      <w:r w:rsidR="00C9224D" w:rsidRPr="000672B1">
        <w:rPr>
          <w:lang w:val="lv-LV"/>
        </w:rPr>
        <w:t xml:space="preserve"> Egija Skurbe</w:t>
      </w:r>
      <w:r w:rsidR="00F63629" w:rsidRPr="000672B1">
        <w:rPr>
          <w:lang w:val="lv-LV"/>
        </w:rPr>
        <w:t>:</w:t>
      </w:r>
    </w:p>
    <w:sectPr w:rsidR="00433520" w:rsidRPr="000672B1" w:rsidSect="00A81FA2">
      <w:footerReference w:type="default" r:id="rId12"/>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B3BD2" w14:textId="77777777" w:rsidR="00A144AE" w:rsidRDefault="00A144AE" w:rsidP="004E1D90">
      <w:r>
        <w:separator/>
      </w:r>
    </w:p>
  </w:endnote>
  <w:endnote w:type="continuationSeparator" w:id="0">
    <w:p w14:paraId="20C86772" w14:textId="77777777" w:rsidR="00A144AE" w:rsidRDefault="00A144AE" w:rsidP="004E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56174"/>
      <w:docPartObj>
        <w:docPartGallery w:val="Page Numbers (Bottom of Page)"/>
        <w:docPartUnique/>
      </w:docPartObj>
    </w:sdtPr>
    <w:sdtEndPr>
      <w:rPr>
        <w:noProof/>
      </w:rPr>
    </w:sdtEndPr>
    <w:sdtContent>
      <w:p w14:paraId="2BEEF573" w14:textId="43A59B90" w:rsidR="00AB5077" w:rsidRPr="00A95521" w:rsidRDefault="005A0FAD" w:rsidP="00A81FA2">
        <w:pPr>
          <w:pStyle w:val="Footer"/>
          <w:jc w:val="both"/>
          <w:rPr>
            <w:lang w:val="fr-FR"/>
          </w:rPr>
        </w:pPr>
        <w:r>
          <w:fldChar w:fldCharType="begin"/>
        </w:r>
        <w:r w:rsidRPr="00A95521">
          <w:rPr>
            <w:lang w:val="fr-FR"/>
          </w:rPr>
          <w:instrText xml:space="preserve"> FILENAME  \* Lower  \* MERGEFORMAT </w:instrText>
        </w:r>
        <w:r>
          <w:fldChar w:fldCharType="separate"/>
        </w:r>
        <w:r w:rsidR="00312C74">
          <w:rPr>
            <w:noProof/>
            <w:lang w:val="fr-FR"/>
          </w:rPr>
          <w:t>enduro_sacensibu_nolikuma_forma_2022_v2ps.docx</w:t>
        </w:r>
        <w:r>
          <w:rPr>
            <w:noProof/>
          </w:rPr>
          <w:fldChar w:fldCharType="end"/>
        </w:r>
        <w:r w:rsidR="00AB5077" w:rsidRPr="00A95521">
          <w:rPr>
            <w:lang w:val="fr-FR"/>
          </w:rPr>
          <w:tab/>
        </w:r>
        <w:r w:rsidR="00AB5077" w:rsidRPr="00A95521">
          <w:rPr>
            <w:lang w:val="fr-FR"/>
          </w:rPr>
          <w:tab/>
        </w:r>
        <w:r w:rsidR="00AB5077">
          <w:fldChar w:fldCharType="begin"/>
        </w:r>
        <w:r w:rsidR="00AB5077" w:rsidRPr="00A95521">
          <w:rPr>
            <w:lang w:val="fr-FR"/>
          </w:rPr>
          <w:instrText xml:space="preserve"> PAGE   \* MERGEFORMAT </w:instrText>
        </w:r>
        <w:r w:rsidR="00AB5077">
          <w:fldChar w:fldCharType="separate"/>
        </w:r>
        <w:r w:rsidR="00C97248">
          <w:rPr>
            <w:noProof/>
            <w:lang w:val="fr-FR"/>
          </w:rPr>
          <w:t>7</w:t>
        </w:r>
        <w:r w:rsidR="00AB5077">
          <w:rPr>
            <w:noProof/>
          </w:rPr>
          <w:fldChar w:fldCharType="end"/>
        </w:r>
      </w:p>
    </w:sdtContent>
  </w:sdt>
  <w:p w14:paraId="094B1A37" w14:textId="77777777" w:rsidR="00AB5077" w:rsidRPr="00A95521" w:rsidRDefault="00AB5077">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DB741" w14:textId="77777777" w:rsidR="00A144AE" w:rsidRDefault="00A144AE" w:rsidP="004E1D90">
      <w:r>
        <w:separator/>
      </w:r>
    </w:p>
  </w:footnote>
  <w:footnote w:type="continuationSeparator" w:id="0">
    <w:p w14:paraId="29AF3009" w14:textId="77777777" w:rsidR="00A144AE" w:rsidRDefault="00A144AE" w:rsidP="004E1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3"/>
      <w:numFmt w:val="bullet"/>
      <w:lvlText w:val="-"/>
      <w:lvlJc w:val="left"/>
      <w:pPr>
        <w:tabs>
          <w:tab w:val="num" w:pos="1800"/>
        </w:tabs>
      </w:pPr>
      <w:rPr>
        <w:rFonts w:ascii="Times New Roman" w:hAnsi="Times New Roman" w:cs="Times New Roman"/>
      </w:rPr>
    </w:lvl>
    <w:lvl w:ilvl="1">
      <w:start w:val="1"/>
      <w:numFmt w:val="decimal"/>
      <w:lvlText w:val="%1.%2."/>
      <w:lvlJc w:val="left"/>
      <w:pPr>
        <w:tabs>
          <w:tab w:val="num" w:pos="1512"/>
        </w:tabs>
      </w:pPr>
    </w:lvl>
    <w:lvl w:ilvl="2">
      <w:start w:val="1"/>
      <w:numFmt w:val="decimal"/>
      <w:lvlText w:val="%1.%2.%3."/>
      <w:lvlJc w:val="left"/>
      <w:pPr>
        <w:tabs>
          <w:tab w:val="num" w:pos="2160"/>
        </w:tabs>
      </w:pPr>
    </w:lvl>
    <w:lvl w:ilvl="3">
      <w:start w:val="3"/>
      <w:numFmt w:val="bullet"/>
      <w:lvlText w:val="-"/>
      <w:lvlJc w:val="left"/>
      <w:pPr>
        <w:tabs>
          <w:tab w:val="num" w:pos="2160"/>
        </w:tabs>
      </w:pPr>
      <w:rPr>
        <w:rFonts w:ascii="Times New Roman" w:hAnsi="Times New Roman" w:cs="Times New Roman"/>
      </w:rPr>
    </w:lvl>
    <w:lvl w:ilvl="4">
      <w:start w:val="1"/>
      <w:numFmt w:val="decimal"/>
      <w:lvlText w:val="%1.%2.%3.%4.%5."/>
      <w:lvlJc w:val="left"/>
      <w:pPr>
        <w:tabs>
          <w:tab w:val="num" w:pos="3240"/>
        </w:tabs>
      </w:pPr>
    </w:lvl>
    <w:lvl w:ilvl="5">
      <w:start w:val="1"/>
      <w:numFmt w:val="decimal"/>
      <w:lvlText w:val="%1.%2.%3.%4.%5.%6."/>
      <w:lvlJc w:val="left"/>
      <w:pPr>
        <w:tabs>
          <w:tab w:val="num" w:pos="3600"/>
        </w:tabs>
      </w:pPr>
    </w:lvl>
    <w:lvl w:ilvl="6">
      <w:start w:val="1"/>
      <w:numFmt w:val="decimal"/>
      <w:lvlText w:val="%1.%2.%3.%4.%5.%6.%7."/>
      <w:lvlJc w:val="left"/>
      <w:pPr>
        <w:tabs>
          <w:tab w:val="num" w:pos="4320"/>
        </w:tabs>
      </w:pPr>
    </w:lvl>
    <w:lvl w:ilvl="7">
      <w:start w:val="1"/>
      <w:numFmt w:val="decimal"/>
      <w:lvlText w:val="%1.%2.%3.%4.%5.%6.%7.%8."/>
      <w:lvlJc w:val="left"/>
      <w:pPr>
        <w:tabs>
          <w:tab w:val="num" w:pos="4680"/>
        </w:tabs>
      </w:pPr>
    </w:lvl>
    <w:lvl w:ilvl="8">
      <w:start w:val="1"/>
      <w:numFmt w:val="decimal"/>
      <w:lvlText w:val="%1.%2.%3.%4.%5.%6.%7.%8.%9."/>
      <w:lvlJc w:val="left"/>
      <w:pPr>
        <w:tabs>
          <w:tab w:val="num" w:pos="5400"/>
        </w:tabs>
      </w:pPr>
    </w:lvl>
  </w:abstractNum>
  <w:abstractNum w:abstractNumId="1" w15:restartNumberingAfterBreak="0">
    <w:nsid w:val="00000004"/>
    <w:multiLevelType w:val="singleLevel"/>
    <w:tmpl w:val="00000004"/>
    <w:name w:val="WW8Num5"/>
    <w:lvl w:ilvl="0">
      <w:start w:val="3"/>
      <w:numFmt w:val="bullet"/>
      <w:lvlText w:val="-"/>
      <w:lvlJc w:val="left"/>
      <w:pPr>
        <w:tabs>
          <w:tab w:val="num" w:pos="1080"/>
        </w:tabs>
      </w:pPr>
      <w:rPr>
        <w:rFonts w:ascii="Times New Roman" w:hAnsi="Times New Roman" w:cs="Times New Roman"/>
      </w:rPr>
    </w:lvl>
  </w:abstractNum>
  <w:abstractNum w:abstractNumId="2" w15:restartNumberingAfterBreak="0">
    <w:nsid w:val="00000008"/>
    <w:multiLevelType w:val="singleLevel"/>
    <w:tmpl w:val="00000008"/>
    <w:name w:val="WW8Num9"/>
    <w:lvl w:ilvl="0">
      <w:start w:val="3"/>
      <w:numFmt w:val="bullet"/>
      <w:lvlText w:val="-"/>
      <w:lvlJc w:val="left"/>
      <w:pPr>
        <w:tabs>
          <w:tab w:val="num" w:pos="0"/>
        </w:tabs>
      </w:pPr>
      <w:rPr>
        <w:rFonts w:ascii="Times New Roman" w:hAnsi="Times New Roman" w:cs="Times New Roman"/>
      </w:rPr>
    </w:lvl>
  </w:abstractNum>
  <w:abstractNum w:abstractNumId="3" w15:restartNumberingAfterBreak="0">
    <w:nsid w:val="00000009"/>
    <w:multiLevelType w:val="multilevel"/>
    <w:tmpl w:val="00000009"/>
    <w:name w:val="WW8Num10"/>
    <w:lvl w:ilvl="0">
      <w:start w:val="3"/>
      <w:numFmt w:val="bullet"/>
      <w:lvlText w:val="-"/>
      <w:lvlJc w:val="left"/>
      <w:pPr>
        <w:tabs>
          <w:tab w:val="num" w:pos="1800"/>
        </w:tabs>
      </w:pPr>
      <w:rPr>
        <w:rFonts w:ascii="Times New Roman" w:hAnsi="Times New Roman" w:cs="Times New Roman"/>
      </w:rPr>
    </w:lvl>
    <w:lvl w:ilvl="1">
      <w:start w:val="1"/>
      <w:numFmt w:val="decimal"/>
      <w:lvlText w:val="%1.%2."/>
      <w:lvlJc w:val="left"/>
      <w:pPr>
        <w:tabs>
          <w:tab w:val="num" w:pos="1512"/>
        </w:tabs>
      </w:pPr>
    </w:lvl>
    <w:lvl w:ilvl="2">
      <w:start w:val="1"/>
      <w:numFmt w:val="decimal"/>
      <w:lvlText w:val="%1.%2.%3."/>
      <w:lvlJc w:val="left"/>
      <w:pPr>
        <w:tabs>
          <w:tab w:val="num" w:pos="2160"/>
        </w:tabs>
      </w:pPr>
    </w:lvl>
    <w:lvl w:ilvl="3">
      <w:start w:val="3"/>
      <w:numFmt w:val="bullet"/>
      <w:lvlText w:val="-"/>
      <w:lvlJc w:val="left"/>
      <w:pPr>
        <w:tabs>
          <w:tab w:val="num" w:pos="2160"/>
        </w:tabs>
      </w:pPr>
      <w:rPr>
        <w:rFonts w:ascii="Times New Roman" w:hAnsi="Times New Roman" w:cs="Times New Roman"/>
      </w:rPr>
    </w:lvl>
    <w:lvl w:ilvl="4">
      <w:start w:val="3"/>
      <w:numFmt w:val="bullet"/>
      <w:lvlText w:val="-"/>
      <w:lvlJc w:val="left"/>
      <w:pPr>
        <w:tabs>
          <w:tab w:val="num" w:pos="2520"/>
        </w:tabs>
      </w:pPr>
      <w:rPr>
        <w:rFonts w:ascii="Times New Roman" w:hAnsi="Times New Roman" w:cs="Times New Roman"/>
      </w:rPr>
    </w:lvl>
    <w:lvl w:ilvl="5">
      <w:start w:val="1"/>
      <w:numFmt w:val="decimal"/>
      <w:lvlText w:val="%1.%2.%3.%4.%5.%6."/>
      <w:lvlJc w:val="left"/>
      <w:pPr>
        <w:tabs>
          <w:tab w:val="num" w:pos="3600"/>
        </w:tabs>
      </w:pPr>
    </w:lvl>
    <w:lvl w:ilvl="6">
      <w:start w:val="1"/>
      <w:numFmt w:val="decimal"/>
      <w:lvlText w:val="%1.%2.%3.%4.%5.%6.%7."/>
      <w:lvlJc w:val="left"/>
      <w:pPr>
        <w:tabs>
          <w:tab w:val="num" w:pos="4320"/>
        </w:tabs>
      </w:pPr>
    </w:lvl>
    <w:lvl w:ilvl="7">
      <w:start w:val="1"/>
      <w:numFmt w:val="decimal"/>
      <w:lvlText w:val="%1.%2.%3.%4.%5.%6.%7.%8."/>
      <w:lvlJc w:val="left"/>
      <w:pPr>
        <w:tabs>
          <w:tab w:val="num" w:pos="4680"/>
        </w:tabs>
      </w:pPr>
    </w:lvl>
    <w:lvl w:ilvl="8">
      <w:start w:val="1"/>
      <w:numFmt w:val="decimal"/>
      <w:lvlText w:val="%1.%2.%3.%4.%5.%6.%7.%8.%9."/>
      <w:lvlJc w:val="left"/>
      <w:pPr>
        <w:tabs>
          <w:tab w:val="num" w:pos="5400"/>
        </w:tabs>
      </w:pPr>
    </w:lvl>
  </w:abstractNum>
  <w:abstractNum w:abstractNumId="4" w15:restartNumberingAfterBreak="0">
    <w:nsid w:val="16F5705E"/>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24935CF2"/>
    <w:multiLevelType w:val="multilevel"/>
    <w:tmpl w:val="00000007"/>
    <w:lvl w:ilvl="0">
      <w:start w:val="1"/>
      <w:numFmt w:val="decimal"/>
      <w:lvlText w:val="%1."/>
      <w:lvlJc w:val="left"/>
      <w:pPr>
        <w:tabs>
          <w:tab w:val="num" w:pos="360"/>
        </w:tabs>
      </w:pPr>
      <w:rPr>
        <w:rFonts w:cs="Times New Roman"/>
        <w:b/>
        <w:bCs/>
        <w:sz w:val="24"/>
      </w:rPr>
    </w:lvl>
    <w:lvl w:ilvl="1">
      <w:start w:val="1"/>
      <w:numFmt w:val="decimal"/>
      <w:lvlText w:val="%1.%2."/>
      <w:lvlJc w:val="left"/>
      <w:pPr>
        <w:tabs>
          <w:tab w:val="num" w:pos="792"/>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6" w15:restartNumberingAfterBreak="0">
    <w:nsid w:val="2A51180F"/>
    <w:multiLevelType w:val="multilevel"/>
    <w:tmpl w:val="FDD68730"/>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pStyle w:val="Heading5"/>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7" w15:restartNumberingAfterBreak="0">
    <w:nsid w:val="2F045AEC"/>
    <w:multiLevelType w:val="multilevel"/>
    <w:tmpl w:val="2AF6A5C2"/>
    <w:styleLink w:val="Paragraphs"/>
    <w:lvl w:ilvl="0">
      <w:start w:val="1"/>
      <w:numFmt w:val="decimal"/>
      <w:pStyle w:val="NumPara1"/>
      <w:lvlText w:val="%1."/>
      <w:lvlJc w:val="left"/>
      <w:pPr>
        <w:ind w:left="397" w:hanging="397"/>
      </w:pPr>
      <w:rPr>
        <w:rFonts w:ascii="Arial" w:hAnsi="Arial" w:hint="default"/>
        <w:b/>
        <w:sz w:val="24"/>
      </w:rPr>
    </w:lvl>
    <w:lvl w:ilvl="1">
      <w:start w:val="1"/>
      <w:numFmt w:val="decimal"/>
      <w:pStyle w:val="NumPara2"/>
      <w:lvlText w:val="%1.%2."/>
      <w:lvlJc w:val="left"/>
      <w:pPr>
        <w:ind w:left="1021" w:hanging="664"/>
      </w:pPr>
      <w:rPr>
        <w:rFonts w:hint="default"/>
      </w:rPr>
    </w:lvl>
    <w:lvl w:ilvl="2">
      <w:start w:val="1"/>
      <w:numFmt w:val="decimal"/>
      <w:pStyle w:val="NumPara3"/>
      <w:lvlText w:val="%1.%2.%3."/>
      <w:lvlJc w:val="left"/>
      <w:pPr>
        <w:ind w:left="1588" w:hanging="874"/>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3F167A99"/>
    <w:multiLevelType w:val="multilevel"/>
    <w:tmpl w:val="2AF6A5C2"/>
    <w:numStyleLink w:val="Paragraphs"/>
  </w:abstractNum>
  <w:num w:numId="1">
    <w:abstractNumId w:val="6"/>
  </w:num>
  <w:num w:numId="2">
    <w:abstractNumId w:val="6"/>
  </w:num>
  <w:num w:numId="3">
    <w:abstractNumId w:val="7"/>
  </w:num>
  <w:num w:numId="4">
    <w:abstractNumId w:val="8"/>
  </w:num>
  <w:num w:numId="5">
    <w:abstractNumId w:val="8"/>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8"/>
  </w:num>
  <w:num w:numId="11">
    <w:abstractNumId w:val="8"/>
  </w:num>
  <w:num w:numId="12">
    <w:abstractNumId w:val="8"/>
  </w:num>
  <w:num w:numId="13">
    <w:abstractNumId w:val="8"/>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4AB"/>
    <w:rsid w:val="00000235"/>
    <w:rsid w:val="000031AF"/>
    <w:rsid w:val="000032C6"/>
    <w:rsid w:val="000072EC"/>
    <w:rsid w:val="00011C0A"/>
    <w:rsid w:val="000140F6"/>
    <w:rsid w:val="0002117C"/>
    <w:rsid w:val="00030CA4"/>
    <w:rsid w:val="00032722"/>
    <w:rsid w:val="0003483F"/>
    <w:rsid w:val="00034E23"/>
    <w:rsid w:val="00035D31"/>
    <w:rsid w:val="000440D4"/>
    <w:rsid w:val="000472F3"/>
    <w:rsid w:val="00052C04"/>
    <w:rsid w:val="0005378A"/>
    <w:rsid w:val="0006488B"/>
    <w:rsid w:val="000672B1"/>
    <w:rsid w:val="00080CBE"/>
    <w:rsid w:val="0009399E"/>
    <w:rsid w:val="000962BC"/>
    <w:rsid w:val="00097246"/>
    <w:rsid w:val="00097A64"/>
    <w:rsid w:val="000A1F93"/>
    <w:rsid w:val="000B1F57"/>
    <w:rsid w:val="000C5E4B"/>
    <w:rsid w:val="000D098A"/>
    <w:rsid w:val="000D0D88"/>
    <w:rsid w:val="000F1074"/>
    <w:rsid w:val="000F11F7"/>
    <w:rsid w:val="000F4AC7"/>
    <w:rsid w:val="000F5BC1"/>
    <w:rsid w:val="00100D02"/>
    <w:rsid w:val="00101985"/>
    <w:rsid w:val="00110A1F"/>
    <w:rsid w:val="00112988"/>
    <w:rsid w:val="00116026"/>
    <w:rsid w:val="00121CCE"/>
    <w:rsid w:val="00121EEE"/>
    <w:rsid w:val="00142F71"/>
    <w:rsid w:val="00143293"/>
    <w:rsid w:val="00145261"/>
    <w:rsid w:val="00147BFB"/>
    <w:rsid w:val="001522B4"/>
    <w:rsid w:val="00152632"/>
    <w:rsid w:val="001543AE"/>
    <w:rsid w:val="00162F27"/>
    <w:rsid w:val="00162FE7"/>
    <w:rsid w:val="00172BCA"/>
    <w:rsid w:val="00174FD1"/>
    <w:rsid w:val="001801B0"/>
    <w:rsid w:val="00184080"/>
    <w:rsid w:val="001856B7"/>
    <w:rsid w:val="0019140A"/>
    <w:rsid w:val="001954F9"/>
    <w:rsid w:val="00195605"/>
    <w:rsid w:val="001A7600"/>
    <w:rsid w:val="001A7688"/>
    <w:rsid w:val="001A7D5D"/>
    <w:rsid w:val="001C7CF3"/>
    <w:rsid w:val="001D0951"/>
    <w:rsid w:val="001D593B"/>
    <w:rsid w:val="001D7647"/>
    <w:rsid w:val="001E5150"/>
    <w:rsid w:val="001F06FB"/>
    <w:rsid w:val="001F37D5"/>
    <w:rsid w:val="00205D2E"/>
    <w:rsid w:val="00206956"/>
    <w:rsid w:val="00213FB8"/>
    <w:rsid w:val="00217EFD"/>
    <w:rsid w:val="00246334"/>
    <w:rsid w:val="00247B78"/>
    <w:rsid w:val="00252CB0"/>
    <w:rsid w:val="002746A0"/>
    <w:rsid w:val="00277E14"/>
    <w:rsid w:val="00282F32"/>
    <w:rsid w:val="0029104E"/>
    <w:rsid w:val="002962F9"/>
    <w:rsid w:val="002A15CB"/>
    <w:rsid w:val="002A2384"/>
    <w:rsid w:val="002A3BEE"/>
    <w:rsid w:val="002A5DC6"/>
    <w:rsid w:val="002B50D8"/>
    <w:rsid w:val="002B6C74"/>
    <w:rsid w:val="002C0AF6"/>
    <w:rsid w:val="002C2781"/>
    <w:rsid w:val="002C5033"/>
    <w:rsid w:val="002C6BA6"/>
    <w:rsid w:val="002D33EA"/>
    <w:rsid w:val="002D3C4E"/>
    <w:rsid w:val="002D7D16"/>
    <w:rsid w:val="002E684D"/>
    <w:rsid w:val="002F5D2B"/>
    <w:rsid w:val="003061A2"/>
    <w:rsid w:val="00310B78"/>
    <w:rsid w:val="00311BD7"/>
    <w:rsid w:val="00312C74"/>
    <w:rsid w:val="003142A3"/>
    <w:rsid w:val="00327596"/>
    <w:rsid w:val="00332150"/>
    <w:rsid w:val="003349BE"/>
    <w:rsid w:val="00341BAA"/>
    <w:rsid w:val="00344B68"/>
    <w:rsid w:val="003568E1"/>
    <w:rsid w:val="0035741E"/>
    <w:rsid w:val="00360AEB"/>
    <w:rsid w:val="003674AB"/>
    <w:rsid w:val="00372D65"/>
    <w:rsid w:val="003739D3"/>
    <w:rsid w:val="00373F6A"/>
    <w:rsid w:val="00383645"/>
    <w:rsid w:val="00383F7F"/>
    <w:rsid w:val="0038453B"/>
    <w:rsid w:val="003847E6"/>
    <w:rsid w:val="003949C1"/>
    <w:rsid w:val="00395BAC"/>
    <w:rsid w:val="00395EE0"/>
    <w:rsid w:val="003A43D6"/>
    <w:rsid w:val="003A64D1"/>
    <w:rsid w:val="003B0B59"/>
    <w:rsid w:val="003B1897"/>
    <w:rsid w:val="003B1F21"/>
    <w:rsid w:val="003B7E3E"/>
    <w:rsid w:val="003C3DC1"/>
    <w:rsid w:val="003D3FBE"/>
    <w:rsid w:val="003D4B76"/>
    <w:rsid w:val="003E44F3"/>
    <w:rsid w:val="003E77FF"/>
    <w:rsid w:val="003F3B90"/>
    <w:rsid w:val="00400352"/>
    <w:rsid w:val="0040070C"/>
    <w:rsid w:val="00404E2B"/>
    <w:rsid w:val="00405AE5"/>
    <w:rsid w:val="0040778A"/>
    <w:rsid w:val="00427885"/>
    <w:rsid w:val="00433520"/>
    <w:rsid w:val="00442477"/>
    <w:rsid w:val="00442D53"/>
    <w:rsid w:val="00450BD0"/>
    <w:rsid w:val="00451320"/>
    <w:rsid w:val="00454F4D"/>
    <w:rsid w:val="0046308B"/>
    <w:rsid w:val="00463C77"/>
    <w:rsid w:val="004649C6"/>
    <w:rsid w:val="00464A76"/>
    <w:rsid w:val="00472542"/>
    <w:rsid w:val="00472753"/>
    <w:rsid w:val="00481CE9"/>
    <w:rsid w:val="00483335"/>
    <w:rsid w:val="00490354"/>
    <w:rsid w:val="00491F0A"/>
    <w:rsid w:val="0049733E"/>
    <w:rsid w:val="004A0B8E"/>
    <w:rsid w:val="004A0CFA"/>
    <w:rsid w:val="004A2D59"/>
    <w:rsid w:val="004A6EF0"/>
    <w:rsid w:val="004B2941"/>
    <w:rsid w:val="004C3A57"/>
    <w:rsid w:val="004D023F"/>
    <w:rsid w:val="004E1D90"/>
    <w:rsid w:val="004E3125"/>
    <w:rsid w:val="004E695A"/>
    <w:rsid w:val="004F7424"/>
    <w:rsid w:val="005001C8"/>
    <w:rsid w:val="00517FBE"/>
    <w:rsid w:val="00522BE2"/>
    <w:rsid w:val="00523F70"/>
    <w:rsid w:val="005300FB"/>
    <w:rsid w:val="00530779"/>
    <w:rsid w:val="00541193"/>
    <w:rsid w:val="005420E9"/>
    <w:rsid w:val="00543F77"/>
    <w:rsid w:val="00551823"/>
    <w:rsid w:val="005821A3"/>
    <w:rsid w:val="00584012"/>
    <w:rsid w:val="0058467D"/>
    <w:rsid w:val="005875F5"/>
    <w:rsid w:val="0059428B"/>
    <w:rsid w:val="005A0FAD"/>
    <w:rsid w:val="005A59E1"/>
    <w:rsid w:val="005B6DEE"/>
    <w:rsid w:val="005B6FA5"/>
    <w:rsid w:val="005B72E4"/>
    <w:rsid w:val="005C3364"/>
    <w:rsid w:val="005D4A81"/>
    <w:rsid w:val="005E0550"/>
    <w:rsid w:val="005E1661"/>
    <w:rsid w:val="005E33F9"/>
    <w:rsid w:val="005F16C3"/>
    <w:rsid w:val="005F2BC4"/>
    <w:rsid w:val="005F4032"/>
    <w:rsid w:val="005F4E93"/>
    <w:rsid w:val="00601AB1"/>
    <w:rsid w:val="00606111"/>
    <w:rsid w:val="006064C8"/>
    <w:rsid w:val="006214FE"/>
    <w:rsid w:val="0062246E"/>
    <w:rsid w:val="0064437D"/>
    <w:rsid w:val="006539C6"/>
    <w:rsid w:val="006672C5"/>
    <w:rsid w:val="00677391"/>
    <w:rsid w:val="0068057A"/>
    <w:rsid w:val="00690239"/>
    <w:rsid w:val="00697454"/>
    <w:rsid w:val="00697CCE"/>
    <w:rsid w:val="006A6334"/>
    <w:rsid w:val="006A6ADC"/>
    <w:rsid w:val="006B251D"/>
    <w:rsid w:val="006C3202"/>
    <w:rsid w:val="006C710A"/>
    <w:rsid w:val="006D2734"/>
    <w:rsid w:val="006D55F6"/>
    <w:rsid w:val="006D573E"/>
    <w:rsid w:val="006D7161"/>
    <w:rsid w:val="006E50EF"/>
    <w:rsid w:val="006E594D"/>
    <w:rsid w:val="006F565A"/>
    <w:rsid w:val="0070404D"/>
    <w:rsid w:val="00710F6F"/>
    <w:rsid w:val="007207FC"/>
    <w:rsid w:val="007336EE"/>
    <w:rsid w:val="00733F92"/>
    <w:rsid w:val="00740D35"/>
    <w:rsid w:val="00741E1F"/>
    <w:rsid w:val="00753333"/>
    <w:rsid w:val="0075635B"/>
    <w:rsid w:val="00757E28"/>
    <w:rsid w:val="00761D19"/>
    <w:rsid w:val="007777E2"/>
    <w:rsid w:val="00797799"/>
    <w:rsid w:val="007A4186"/>
    <w:rsid w:val="007B006B"/>
    <w:rsid w:val="007B0D6C"/>
    <w:rsid w:val="007B0DD7"/>
    <w:rsid w:val="007B4270"/>
    <w:rsid w:val="007B4497"/>
    <w:rsid w:val="007C548A"/>
    <w:rsid w:val="007E2836"/>
    <w:rsid w:val="007F259B"/>
    <w:rsid w:val="007F77A1"/>
    <w:rsid w:val="008013BF"/>
    <w:rsid w:val="00801F35"/>
    <w:rsid w:val="00804C8E"/>
    <w:rsid w:val="008078A6"/>
    <w:rsid w:val="008334F3"/>
    <w:rsid w:val="00834C2D"/>
    <w:rsid w:val="00840BA1"/>
    <w:rsid w:val="008467CD"/>
    <w:rsid w:val="00850E6F"/>
    <w:rsid w:val="00864EB1"/>
    <w:rsid w:val="008705F9"/>
    <w:rsid w:val="00875B07"/>
    <w:rsid w:val="0089237B"/>
    <w:rsid w:val="00896529"/>
    <w:rsid w:val="0089782B"/>
    <w:rsid w:val="008A5457"/>
    <w:rsid w:val="008B123D"/>
    <w:rsid w:val="008B1AEC"/>
    <w:rsid w:val="008B4000"/>
    <w:rsid w:val="008C429E"/>
    <w:rsid w:val="008C766A"/>
    <w:rsid w:val="008D7FBA"/>
    <w:rsid w:val="008E5120"/>
    <w:rsid w:val="008F6EB2"/>
    <w:rsid w:val="008F7BDC"/>
    <w:rsid w:val="009011A7"/>
    <w:rsid w:val="0090508A"/>
    <w:rsid w:val="00914F93"/>
    <w:rsid w:val="009325BA"/>
    <w:rsid w:val="00933CDE"/>
    <w:rsid w:val="00934DA9"/>
    <w:rsid w:val="00945C42"/>
    <w:rsid w:val="00952A23"/>
    <w:rsid w:val="00964D21"/>
    <w:rsid w:val="00964F73"/>
    <w:rsid w:val="00965632"/>
    <w:rsid w:val="00971E31"/>
    <w:rsid w:val="0097706B"/>
    <w:rsid w:val="009778EA"/>
    <w:rsid w:val="009849D0"/>
    <w:rsid w:val="00985332"/>
    <w:rsid w:val="00986AB6"/>
    <w:rsid w:val="00986C12"/>
    <w:rsid w:val="009A6881"/>
    <w:rsid w:val="009B04F7"/>
    <w:rsid w:val="009C6CDC"/>
    <w:rsid w:val="009C703C"/>
    <w:rsid w:val="009C749F"/>
    <w:rsid w:val="009E1859"/>
    <w:rsid w:val="009E23F4"/>
    <w:rsid w:val="009E3ED5"/>
    <w:rsid w:val="009E6C78"/>
    <w:rsid w:val="009F7E3F"/>
    <w:rsid w:val="009F7FAE"/>
    <w:rsid w:val="00A06505"/>
    <w:rsid w:val="00A13107"/>
    <w:rsid w:val="00A144AE"/>
    <w:rsid w:val="00A1460D"/>
    <w:rsid w:val="00A51C17"/>
    <w:rsid w:val="00A56C7F"/>
    <w:rsid w:val="00A57973"/>
    <w:rsid w:val="00A665A9"/>
    <w:rsid w:val="00A70D91"/>
    <w:rsid w:val="00A748D2"/>
    <w:rsid w:val="00A81FA2"/>
    <w:rsid w:val="00A8319C"/>
    <w:rsid w:val="00A91D9A"/>
    <w:rsid w:val="00A95521"/>
    <w:rsid w:val="00A9628F"/>
    <w:rsid w:val="00AA003A"/>
    <w:rsid w:val="00AB5077"/>
    <w:rsid w:val="00AC0793"/>
    <w:rsid w:val="00AC76B9"/>
    <w:rsid w:val="00AD496B"/>
    <w:rsid w:val="00AD5D37"/>
    <w:rsid w:val="00AE121F"/>
    <w:rsid w:val="00AE1E2D"/>
    <w:rsid w:val="00AE1E46"/>
    <w:rsid w:val="00B041CB"/>
    <w:rsid w:val="00B07D0A"/>
    <w:rsid w:val="00B1046F"/>
    <w:rsid w:val="00B4042E"/>
    <w:rsid w:val="00B41DD2"/>
    <w:rsid w:val="00B428E5"/>
    <w:rsid w:val="00B64E0C"/>
    <w:rsid w:val="00B66889"/>
    <w:rsid w:val="00B704A6"/>
    <w:rsid w:val="00B75892"/>
    <w:rsid w:val="00B75A72"/>
    <w:rsid w:val="00B84024"/>
    <w:rsid w:val="00B90974"/>
    <w:rsid w:val="00B95F3C"/>
    <w:rsid w:val="00B971CE"/>
    <w:rsid w:val="00BA7245"/>
    <w:rsid w:val="00BB1CEF"/>
    <w:rsid w:val="00BB2755"/>
    <w:rsid w:val="00BC2C16"/>
    <w:rsid w:val="00BD1B47"/>
    <w:rsid w:val="00BD5BC4"/>
    <w:rsid w:val="00BE1234"/>
    <w:rsid w:val="00BE5F46"/>
    <w:rsid w:val="00BF10F4"/>
    <w:rsid w:val="00BF2B7F"/>
    <w:rsid w:val="00BF64C7"/>
    <w:rsid w:val="00C07960"/>
    <w:rsid w:val="00C12318"/>
    <w:rsid w:val="00C13C19"/>
    <w:rsid w:val="00C14C6A"/>
    <w:rsid w:val="00C24CCE"/>
    <w:rsid w:val="00C3579D"/>
    <w:rsid w:val="00C3650D"/>
    <w:rsid w:val="00C37F8B"/>
    <w:rsid w:val="00C409E8"/>
    <w:rsid w:val="00C431CF"/>
    <w:rsid w:val="00C44BFA"/>
    <w:rsid w:val="00C44FB2"/>
    <w:rsid w:val="00C4597F"/>
    <w:rsid w:val="00C46DB2"/>
    <w:rsid w:val="00C47AD9"/>
    <w:rsid w:val="00C5309C"/>
    <w:rsid w:val="00C53E66"/>
    <w:rsid w:val="00C54475"/>
    <w:rsid w:val="00C57DDD"/>
    <w:rsid w:val="00C604FF"/>
    <w:rsid w:val="00C6238E"/>
    <w:rsid w:val="00C71C96"/>
    <w:rsid w:val="00C75BCF"/>
    <w:rsid w:val="00C80670"/>
    <w:rsid w:val="00C83B9F"/>
    <w:rsid w:val="00C85C15"/>
    <w:rsid w:val="00C869E8"/>
    <w:rsid w:val="00C87067"/>
    <w:rsid w:val="00C90E9A"/>
    <w:rsid w:val="00C9224D"/>
    <w:rsid w:val="00C97248"/>
    <w:rsid w:val="00CB0AA2"/>
    <w:rsid w:val="00CC230A"/>
    <w:rsid w:val="00CD0520"/>
    <w:rsid w:val="00CD7F89"/>
    <w:rsid w:val="00CE321B"/>
    <w:rsid w:val="00CF1C9D"/>
    <w:rsid w:val="00CF5256"/>
    <w:rsid w:val="00CF6F7F"/>
    <w:rsid w:val="00CF72C5"/>
    <w:rsid w:val="00D001D1"/>
    <w:rsid w:val="00D0305B"/>
    <w:rsid w:val="00D046BD"/>
    <w:rsid w:val="00D0535F"/>
    <w:rsid w:val="00D05786"/>
    <w:rsid w:val="00D06C73"/>
    <w:rsid w:val="00D1262D"/>
    <w:rsid w:val="00D148AE"/>
    <w:rsid w:val="00D151DA"/>
    <w:rsid w:val="00D214FE"/>
    <w:rsid w:val="00D256C2"/>
    <w:rsid w:val="00D26C0A"/>
    <w:rsid w:val="00D32378"/>
    <w:rsid w:val="00D3296E"/>
    <w:rsid w:val="00D517D8"/>
    <w:rsid w:val="00D62017"/>
    <w:rsid w:val="00D7547B"/>
    <w:rsid w:val="00D84D70"/>
    <w:rsid w:val="00D91885"/>
    <w:rsid w:val="00D92CD7"/>
    <w:rsid w:val="00DA2266"/>
    <w:rsid w:val="00DA2AED"/>
    <w:rsid w:val="00DA3250"/>
    <w:rsid w:val="00DB5F10"/>
    <w:rsid w:val="00DC2BFE"/>
    <w:rsid w:val="00DC512D"/>
    <w:rsid w:val="00DC5E53"/>
    <w:rsid w:val="00DC6642"/>
    <w:rsid w:val="00DD0A7C"/>
    <w:rsid w:val="00DD198D"/>
    <w:rsid w:val="00DD527B"/>
    <w:rsid w:val="00DD5F37"/>
    <w:rsid w:val="00DD6F94"/>
    <w:rsid w:val="00DE372F"/>
    <w:rsid w:val="00DF3430"/>
    <w:rsid w:val="00DF588D"/>
    <w:rsid w:val="00DF6562"/>
    <w:rsid w:val="00DF75A5"/>
    <w:rsid w:val="00DF7971"/>
    <w:rsid w:val="00E01EF3"/>
    <w:rsid w:val="00E04772"/>
    <w:rsid w:val="00E048E1"/>
    <w:rsid w:val="00E15DF5"/>
    <w:rsid w:val="00E2703B"/>
    <w:rsid w:val="00E3264C"/>
    <w:rsid w:val="00E376BA"/>
    <w:rsid w:val="00E417A4"/>
    <w:rsid w:val="00E47619"/>
    <w:rsid w:val="00E52978"/>
    <w:rsid w:val="00E53E41"/>
    <w:rsid w:val="00E54502"/>
    <w:rsid w:val="00E57ED7"/>
    <w:rsid w:val="00E721CF"/>
    <w:rsid w:val="00E7274C"/>
    <w:rsid w:val="00E77E39"/>
    <w:rsid w:val="00E86F02"/>
    <w:rsid w:val="00E8726D"/>
    <w:rsid w:val="00E87FAF"/>
    <w:rsid w:val="00E93424"/>
    <w:rsid w:val="00EC099E"/>
    <w:rsid w:val="00EC0B74"/>
    <w:rsid w:val="00EC405E"/>
    <w:rsid w:val="00EC45B2"/>
    <w:rsid w:val="00EC4BD2"/>
    <w:rsid w:val="00ED44D6"/>
    <w:rsid w:val="00ED48B5"/>
    <w:rsid w:val="00EE0EB8"/>
    <w:rsid w:val="00EF701B"/>
    <w:rsid w:val="00F022FC"/>
    <w:rsid w:val="00F04250"/>
    <w:rsid w:val="00F10ED2"/>
    <w:rsid w:val="00F13353"/>
    <w:rsid w:val="00F14FBF"/>
    <w:rsid w:val="00F1557C"/>
    <w:rsid w:val="00F16E6D"/>
    <w:rsid w:val="00F21F31"/>
    <w:rsid w:val="00F25D3A"/>
    <w:rsid w:val="00F31BBD"/>
    <w:rsid w:val="00F33D4E"/>
    <w:rsid w:val="00F358CA"/>
    <w:rsid w:val="00F432E3"/>
    <w:rsid w:val="00F57239"/>
    <w:rsid w:val="00F60626"/>
    <w:rsid w:val="00F60C75"/>
    <w:rsid w:val="00F61AA0"/>
    <w:rsid w:val="00F63629"/>
    <w:rsid w:val="00F65987"/>
    <w:rsid w:val="00F66629"/>
    <w:rsid w:val="00F7112E"/>
    <w:rsid w:val="00F713B4"/>
    <w:rsid w:val="00F72611"/>
    <w:rsid w:val="00F7536F"/>
    <w:rsid w:val="00F75C5B"/>
    <w:rsid w:val="00F7616F"/>
    <w:rsid w:val="00F76E7F"/>
    <w:rsid w:val="00F8285B"/>
    <w:rsid w:val="00F94C3E"/>
    <w:rsid w:val="00FA6672"/>
    <w:rsid w:val="00FB1EAE"/>
    <w:rsid w:val="00FB6AAB"/>
    <w:rsid w:val="00FB781A"/>
    <w:rsid w:val="00FC177F"/>
    <w:rsid w:val="00FC28FF"/>
    <w:rsid w:val="00FC7194"/>
    <w:rsid w:val="00FD271A"/>
    <w:rsid w:val="00FD62CF"/>
    <w:rsid w:val="00FD6AD7"/>
    <w:rsid w:val="00FE06F6"/>
    <w:rsid w:val="00FE677E"/>
    <w:rsid w:val="00FE6C92"/>
    <w:rsid w:val="00FF00D9"/>
    <w:rsid w:val="00FF6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A3B967"/>
  <w15:docId w15:val="{DD56B027-298F-4CBB-A799-D6D25F35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9"/>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259B"/>
    <w:rPr>
      <w:rFonts w:ascii="Arial" w:hAnsi="Arial"/>
      <w:sz w:val="24"/>
      <w:szCs w:val="24"/>
      <w:lang w:eastAsia="en-US"/>
    </w:rPr>
  </w:style>
  <w:style w:type="paragraph" w:styleId="Heading1">
    <w:name w:val="heading 1"/>
    <w:next w:val="BodyText"/>
    <w:link w:val="Heading1Char"/>
    <w:uiPriority w:val="1"/>
    <w:qFormat/>
    <w:rsid w:val="00145261"/>
    <w:pPr>
      <w:keepNext/>
      <w:numPr>
        <w:numId w:val="2"/>
      </w:numPr>
      <w:suppressAutoHyphens/>
      <w:spacing w:before="360" w:after="120"/>
      <w:outlineLvl w:val="0"/>
    </w:pPr>
    <w:rPr>
      <w:rFonts w:ascii="Arial" w:eastAsia="Microsoft YaHei" w:hAnsi="Arial" w:cs="Arial"/>
      <w:b/>
      <w:sz w:val="32"/>
      <w:szCs w:val="24"/>
      <w:lang w:eastAsia="zh-CN"/>
    </w:rPr>
  </w:style>
  <w:style w:type="paragraph" w:styleId="Heading2">
    <w:name w:val="heading 2"/>
    <w:basedOn w:val="Heading1"/>
    <w:next w:val="BodyText"/>
    <w:link w:val="Heading2Char"/>
    <w:uiPriority w:val="1"/>
    <w:qFormat/>
    <w:rsid w:val="00145261"/>
    <w:pPr>
      <w:numPr>
        <w:ilvl w:val="1"/>
      </w:numPr>
      <w:spacing w:before="240"/>
      <w:outlineLvl w:val="1"/>
    </w:pPr>
    <w:rPr>
      <w:bCs/>
      <w:iCs/>
      <w:sz w:val="28"/>
      <w:szCs w:val="28"/>
    </w:rPr>
  </w:style>
  <w:style w:type="paragraph" w:styleId="Heading3">
    <w:name w:val="heading 3"/>
    <w:basedOn w:val="Heading1"/>
    <w:next w:val="BodyText"/>
    <w:link w:val="Heading3Char"/>
    <w:uiPriority w:val="1"/>
    <w:rsid w:val="00145261"/>
    <w:pPr>
      <w:keepLines/>
      <w:numPr>
        <w:ilvl w:val="2"/>
      </w:numPr>
      <w:spacing w:before="240"/>
      <w:outlineLvl w:val="2"/>
    </w:pPr>
    <w:rPr>
      <w:rFonts w:eastAsia="Times New Roman" w:cs="Times New Roman"/>
      <w:bCs/>
      <w:sz w:val="24"/>
    </w:rPr>
  </w:style>
  <w:style w:type="paragraph" w:styleId="Heading4">
    <w:name w:val="heading 4"/>
    <w:basedOn w:val="Heading1"/>
    <w:next w:val="BodyText"/>
    <w:link w:val="Heading4Char"/>
    <w:uiPriority w:val="1"/>
    <w:rsid w:val="00145261"/>
    <w:pPr>
      <w:keepLines/>
      <w:numPr>
        <w:ilvl w:val="3"/>
      </w:numPr>
      <w:spacing w:before="240"/>
      <w:outlineLvl w:val="3"/>
    </w:pPr>
    <w:rPr>
      <w:rFonts w:eastAsia="Times New Roman" w:cs="Times New Roman"/>
      <w:bCs/>
      <w:iCs/>
      <w:sz w:val="24"/>
    </w:rPr>
  </w:style>
  <w:style w:type="paragraph" w:styleId="Heading5">
    <w:name w:val="heading 5"/>
    <w:basedOn w:val="Heading1"/>
    <w:next w:val="BodyText"/>
    <w:link w:val="Heading5Char"/>
    <w:uiPriority w:val="9"/>
    <w:unhideWhenUsed/>
    <w:rsid w:val="00145261"/>
    <w:pPr>
      <w:keepLines/>
      <w:numPr>
        <w:ilvl w:val="4"/>
      </w:numPr>
      <w:spacing w:before="240"/>
      <w:outlineLvl w:val="4"/>
    </w:pPr>
    <w:rPr>
      <w:rFonts w:eastAsia="Times New Roman" w:cs="Times New Roman"/>
      <w:sz w:val="24"/>
    </w:rPr>
  </w:style>
  <w:style w:type="paragraph" w:styleId="Heading6">
    <w:name w:val="heading 6"/>
    <w:basedOn w:val="Normal"/>
    <w:next w:val="Normal"/>
    <w:pPr>
      <w:keepNext/>
      <w:jc w:val="center"/>
      <w:outlineLvl w:val="5"/>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145261"/>
    <w:rPr>
      <w:rFonts w:ascii="Arial" w:hAnsi="Arial"/>
      <w:b/>
      <w:sz w:val="24"/>
      <w:szCs w:val="24"/>
      <w:lang w:eastAsia="zh-CN"/>
    </w:rPr>
  </w:style>
  <w:style w:type="paragraph" w:styleId="BodyText">
    <w:name w:val="Body Text"/>
    <w:link w:val="BodyTextChar"/>
    <w:qFormat/>
    <w:rsid w:val="00D91885"/>
    <w:pPr>
      <w:spacing w:after="120"/>
    </w:pPr>
    <w:rPr>
      <w:rFonts w:ascii="Arial" w:hAnsi="Arial"/>
      <w:sz w:val="24"/>
      <w:szCs w:val="24"/>
      <w:lang w:val="lv-LV" w:eastAsia="en-US"/>
    </w:rPr>
  </w:style>
  <w:style w:type="character" w:customStyle="1" w:styleId="Numbered1Char">
    <w:name w:val="Numbered 1 Char"/>
    <w:rsid w:val="00F7112E"/>
    <w:rPr>
      <w:b/>
      <w:bCs/>
      <w:sz w:val="24"/>
      <w:szCs w:val="24"/>
      <w:lang w:val="lv-LV" w:eastAsia="en-US"/>
    </w:rPr>
  </w:style>
  <w:style w:type="character" w:customStyle="1" w:styleId="BodyTextChar">
    <w:name w:val="Body Text Char"/>
    <w:link w:val="BodyText"/>
    <w:rsid w:val="00D91885"/>
    <w:rPr>
      <w:rFonts w:ascii="Arial" w:hAnsi="Arial"/>
      <w:sz w:val="24"/>
      <w:szCs w:val="24"/>
      <w:lang w:val="lv-LV" w:eastAsia="en-US"/>
    </w:rPr>
  </w:style>
  <w:style w:type="paragraph" w:styleId="BodyText2">
    <w:name w:val="Body Text 2"/>
    <w:basedOn w:val="BodyText"/>
    <w:link w:val="BodyText2Char"/>
    <w:uiPriority w:val="99"/>
    <w:unhideWhenUsed/>
    <w:rsid w:val="00145261"/>
    <w:pPr>
      <w:spacing w:line="480" w:lineRule="auto"/>
    </w:pPr>
  </w:style>
  <w:style w:type="character" w:customStyle="1" w:styleId="BodyText2Char">
    <w:name w:val="Body Text 2 Char"/>
    <w:link w:val="BodyText2"/>
    <w:uiPriority w:val="99"/>
    <w:rsid w:val="00145261"/>
    <w:rPr>
      <w:rFonts w:ascii="Arial" w:hAnsi="Arial"/>
      <w:sz w:val="24"/>
      <w:szCs w:val="24"/>
      <w:lang w:eastAsia="en-US"/>
    </w:rPr>
  </w:style>
  <w:style w:type="paragraph" w:styleId="BodyText3">
    <w:name w:val="Body Text 3"/>
    <w:basedOn w:val="BodyText"/>
    <w:link w:val="BodyText3Char"/>
    <w:uiPriority w:val="99"/>
    <w:unhideWhenUsed/>
    <w:rsid w:val="00145261"/>
    <w:rPr>
      <w:sz w:val="20"/>
      <w:szCs w:val="16"/>
    </w:rPr>
  </w:style>
  <w:style w:type="character" w:customStyle="1" w:styleId="BodyText3Char">
    <w:name w:val="Body Text 3 Char"/>
    <w:link w:val="BodyText3"/>
    <w:uiPriority w:val="99"/>
    <w:rsid w:val="00145261"/>
    <w:rPr>
      <w:rFonts w:ascii="Arial" w:hAnsi="Arial"/>
      <w:szCs w:val="16"/>
      <w:lang w:eastAsia="en-US"/>
    </w:rPr>
  </w:style>
  <w:style w:type="paragraph" w:styleId="BodyTextFirstIndent">
    <w:name w:val="Body Text First Indent"/>
    <w:basedOn w:val="BodyText"/>
    <w:link w:val="BodyTextFirstIndentChar"/>
    <w:uiPriority w:val="99"/>
    <w:unhideWhenUsed/>
    <w:rsid w:val="00145261"/>
    <w:pPr>
      <w:spacing w:after="0"/>
      <w:ind w:firstLine="360"/>
    </w:pPr>
  </w:style>
  <w:style w:type="character" w:customStyle="1" w:styleId="BodyTextFirstIndentChar">
    <w:name w:val="Body Text First Indent Char"/>
    <w:link w:val="BodyTextFirstIndent"/>
    <w:uiPriority w:val="99"/>
    <w:rsid w:val="00145261"/>
    <w:rPr>
      <w:rFonts w:ascii="Arial" w:hAnsi="Arial"/>
      <w:sz w:val="24"/>
      <w:szCs w:val="24"/>
      <w:lang w:eastAsia="en-US"/>
    </w:rPr>
  </w:style>
  <w:style w:type="paragraph" w:styleId="BodyTextIndent">
    <w:name w:val="Body Text Indent"/>
    <w:basedOn w:val="BodyText"/>
    <w:link w:val="BodyTextIndentChar"/>
    <w:uiPriority w:val="99"/>
    <w:unhideWhenUsed/>
    <w:rsid w:val="00145261"/>
    <w:pPr>
      <w:ind w:left="283"/>
    </w:pPr>
  </w:style>
  <w:style w:type="character" w:customStyle="1" w:styleId="BodyTextIndentChar">
    <w:name w:val="Body Text Indent Char"/>
    <w:link w:val="BodyTextIndent"/>
    <w:uiPriority w:val="99"/>
    <w:rsid w:val="00145261"/>
    <w:rPr>
      <w:rFonts w:ascii="Arial" w:hAnsi="Arial"/>
      <w:sz w:val="24"/>
      <w:szCs w:val="24"/>
      <w:lang w:eastAsia="en-US"/>
    </w:rPr>
  </w:style>
  <w:style w:type="paragraph" w:styleId="BodyTextFirstIndent2">
    <w:name w:val="Body Text First Indent 2"/>
    <w:basedOn w:val="BodyTextIndent"/>
    <w:link w:val="BodyTextFirstIndent2Char"/>
    <w:uiPriority w:val="99"/>
    <w:unhideWhenUsed/>
    <w:rsid w:val="00145261"/>
    <w:pPr>
      <w:spacing w:after="0"/>
      <w:ind w:left="360" w:firstLine="360"/>
    </w:pPr>
  </w:style>
  <w:style w:type="character" w:customStyle="1" w:styleId="BodyTextFirstIndent2Char">
    <w:name w:val="Body Text First Indent 2 Char"/>
    <w:link w:val="BodyTextFirstIndent2"/>
    <w:uiPriority w:val="99"/>
    <w:rsid w:val="00145261"/>
    <w:rPr>
      <w:rFonts w:ascii="Arial" w:hAnsi="Arial"/>
      <w:sz w:val="24"/>
      <w:szCs w:val="24"/>
      <w:lang w:eastAsia="en-US"/>
    </w:rPr>
  </w:style>
  <w:style w:type="paragraph" w:styleId="Header">
    <w:name w:val="header"/>
    <w:next w:val="BodyText"/>
    <w:link w:val="HeaderChar"/>
    <w:uiPriority w:val="99"/>
    <w:unhideWhenUsed/>
    <w:qFormat/>
    <w:rsid w:val="00145261"/>
    <w:pPr>
      <w:spacing w:after="200"/>
      <w:jc w:val="center"/>
    </w:pPr>
    <w:rPr>
      <w:rFonts w:ascii="Arial" w:hAnsi="Arial"/>
      <w:b/>
      <w:sz w:val="32"/>
      <w:szCs w:val="24"/>
      <w:lang w:eastAsia="en-US"/>
    </w:rPr>
  </w:style>
  <w:style w:type="character" w:customStyle="1" w:styleId="HeaderChar">
    <w:name w:val="Header Char"/>
    <w:link w:val="Header"/>
    <w:uiPriority w:val="99"/>
    <w:rsid w:val="00145261"/>
    <w:rPr>
      <w:rFonts w:ascii="Arial" w:hAnsi="Arial"/>
      <w:b/>
      <w:sz w:val="32"/>
      <w:szCs w:val="24"/>
      <w:lang w:eastAsia="en-US"/>
    </w:rPr>
  </w:style>
  <w:style w:type="character" w:customStyle="1" w:styleId="Heading1Char">
    <w:name w:val="Heading 1 Char"/>
    <w:link w:val="Heading1"/>
    <w:uiPriority w:val="1"/>
    <w:locked/>
    <w:rsid w:val="00145261"/>
    <w:rPr>
      <w:rFonts w:ascii="Arial" w:eastAsia="Microsoft YaHei" w:hAnsi="Arial" w:cs="Arial"/>
      <w:b/>
      <w:sz w:val="32"/>
      <w:szCs w:val="24"/>
      <w:lang w:eastAsia="zh-CN"/>
    </w:rPr>
  </w:style>
  <w:style w:type="character" w:customStyle="1" w:styleId="Heading2Char">
    <w:name w:val="Heading 2 Char"/>
    <w:link w:val="Heading2"/>
    <w:uiPriority w:val="1"/>
    <w:locked/>
    <w:rsid w:val="00145261"/>
    <w:rPr>
      <w:rFonts w:ascii="Arial" w:eastAsia="Microsoft YaHei" w:hAnsi="Arial" w:cs="Arial"/>
      <w:b/>
      <w:bCs/>
      <w:iCs/>
      <w:sz w:val="28"/>
      <w:szCs w:val="28"/>
      <w:lang w:eastAsia="zh-CN"/>
    </w:rPr>
  </w:style>
  <w:style w:type="character" w:customStyle="1" w:styleId="Heading3Char">
    <w:name w:val="Heading 3 Char"/>
    <w:link w:val="Heading3"/>
    <w:uiPriority w:val="1"/>
    <w:rsid w:val="00145261"/>
    <w:rPr>
      <w:rFonts w:ascii="Arial" w:hAnsi="Arial"/>
      <w:b/>
      <w:bCs/>
      <w:sz w:val="24"/>
      <w:szCs w:val="24"/>
      <w:lang w:eastAsia="zh-CN"/>
    </w:rPr>
  </w:style>
  <w:style w:type="character" w:customStyle="1" w:styleId="Heading4Char">
    <w:name w:val="Heading 4 Char"/>
    <w:link w:val="Heading4"/>
    <w:uiPriority w:val="1"/>
    <w:rsid w:val="00145261"/>
    <w:rPr>
      <w:rFonts w:ascii="Arial" w:hAnsi="Arial"/>
      <w:b/>
      <w:bCs/>
      <w:iCs/>
      <w:sz w:val="24"/>
      <w:szCs w:val="24"/>
      <w:lang w:eastAsia="zh-CN"/>
    </w:rPr>
  </w:style>
  <w:style w:type="numbering" w:customStyle="1" w:styleId="Headings">
    <w:name w:val="Headings"/>
    <w:basedOn w:val="NoList"/>
    <w:uiPriority w:val="99"/>
    <w:rsid w:val="00145261"/>
    <w:pPr>
      <w:numPr>
        <w:numId w:val="1"/>
      </w:numPr>
    </w:pPr>
  </w:style>
  <w:style w:type="paragraph" w:customStyle="1" w:styleId="NumPara1">
    <w:name w:val="Num Para 1"/>
    <w:basedOn w:val="BodyText"/>
    <w:next w:val="NumPara2"/>
    <w:link w:val="NumPara1Char"/>
    <w:qFormat/>
    <w:rsid w:val="00A57973"/>
    <w:pPr>
      <w:numPr>
        <w:numId w:val="4"/>
      </w:numPr>
      <w:spacing w:before="120"/>
    </w:pPr>
    <w:rPr>
      <w:b/>
    </w:rPr>
  </w:style>
  <w:style w:type="character" w:customStyle="1" w:styleId="NumPara1Char">
    <w:name w:val="Num Para 1 Char"/>
    <w:link w:val="NumPara1"/>
    <w:rsid w:val="00A57973"/>
    <w:rPr>
      <w:rFonts w:ascii="Arial" w:hAnsi="Arial"/>
      <w:b/>
      <w:sz w:val="24"/>
      <w:szCs w:val="24"/>
      <w:lang w:val="lv-LV" w:eastAsia="en-US"/>
    </w:rPr>
  </w:style>
  <w:style w:type="paragraph" w:customStyle="1" w:styleId="NumPara2">
    <w:name w:val="Num Para 2"/>
    <w:basedOn w:val="BodyText"/>
    <w:link w:val="NumPara2Char"/>
    <w:qFormat/>
    <w:rsid w:val="00677391"/>
    <w:pPr>
      <w:numPr>
        <w:ilvl w:val="1"/>
        <w:numId w:val="4"/>
      </w:numPr>
    </w:pPr>
  </w:style>
  <w:style w:type="character" w:customStyle="1" w:styleId="NumPara2Char">
    <w:name w:val="Num Para 2 Char"/>
    <w:link w:val="NumPara2"/>
    <w:rsid w:val="00677391"/>
    <w:rPr>
      <w:rFonts w:ascii="Arial" w:hAnsi="Arial"/>
      <w:sz w:val="24"/>
      <w:szCs w:val="24"/>
      <w:lang w:val="lv-LV" w:eastAsia="en-US"/>
    </w:rPr>
  </w:style>
  <w:style w:type="paragraph" w:customStyle="1" w:styleId="NumPara3">
    <w:name w:val="Num Para 3"/>
    <w:basedOn w:val="BodyText"/>
    <w:link w:val="NumPara3Char"/>
    <w:qFormat/>
    <w:rsid w:val="00A57973"/>
    <w:pPr>
      <w:numPr>
        <w:ilvl w:val="2"/>
        <w:numId w:val="4"/>
      </w:numPr>
    </w:pPr>
  </w:style>
  <w:style w:type="character" w:customStyle="1" w:styleId="NumPara3Char">
    <w:name w:val="Num Para 3 Char"/>
    <w:link w:val="NumPara3"/>
    <w:uiPriority w:val="99"/>
    <w:rsid w:val="00A57973"/>
    <w:rPr>
      <w:rFonts w:ascii="Arial" w:hAnsi="Arial"/>
      <w:sz w:val="24"/>
      <w:szCs w:val="24"/>
      <w:lang w:val="lv-LV" w:eastAsia="en-US"/>
    </w:rPr>
  </w:style>
  <w:style w:type="numbering" w:customStyle="1" w:styleId="Paragraphs">
    <w:name w:val="Paragraphs"/>
    <w:basedOn w:val="NoList"/>
    <w:rsid w:val="00A57973"/>
    <w:pPr>
      <w:numPr>
        <w:numId w:val="3"/>
      </w:numPr>
    </w:pPr>
  </w:style>
  <w:style w:type="character" w:styleId="FollowedHyperlink">
    <w:name w:val="FollowedHyperlink"/>
    <w:basedOn w:val="BodyTextChar"/>
    <w:rsid w:val="007F259B"/>
    <w:rPr>
      <w:rFonts w:ascii="Arial" w:hAnsi="Arial"/>
      <w:color w:val="800080" w:themeColor="followedHyperlink"/>
      <w:sz w:val="24"/>
      <w:szCs w:val="24"/>
      <w:u w:val="single"/>
      <w:lang w:val="lv-LV" w:eastAsia="en-US"/>
    </w:rPr>
  </w:style>
  <w:style w:type="character" w:styleId="Emphasis">
    <w:name w:val="Emphasis"/>
    <w:basedOn w:val="BodyTextChar"/>
    <w:qFormat/>
    <w:rsid w:val="007F259B"/>
    <w:rPr>
      <w:rFonts w:ascii="Arial" w:hAnsi="Arial"/>
      <w:i/>
      <w:iCs/>
      <w:sz w:val="24"/>
      <w:szCs w:val="24"/>
      <w:lang w:val="lv-LV" w:eastAsia="en-US"/>
    </w:rPr>
  </w:style>
  <w:style w:type="paragraph" w:styleId="BodyTextIndent2">
    <w:name w:val="Body Text Indent 2"/>
    <w:basedOn w:val="Normal"/>
    <w:link w:val="BodyTextIndent2Char"/>
    <w:rsid w:val="00ED44D6"/>
    <w:pPr>
      <w:spacing w:after="120" w:line="480" w:lineRule="auto"/>
      <w:ind w:left="283"/>
    </w:pPr>
  </w:style>
  <w:style w:type="character" w:customStyle="1" w:styleId="BodyTextIndent2Char">
    <w:name w:val="Body Text Indent 2 Char"/>
    <w:basedOn w:val="DefaultParagraphFont"/>
    <w:link w:val="BodyTextIndent2"/>
    <w:rsid w:val="00ED44D6"/>
    <w:rPr>
      <w:rFonts w:ascii="Arial" w:hAnsi="Arial"/>
      <w:sz w:val="24"/>
      <w:szCs w:val="24"/>
      <w:lang w:eastAsia="en-US"/>
    </w:rPr>
  </w:style>
  <w:style w:type="character" w:customStyle="1" w:styleId="BodyTextBold">
    <w:name w:val="Body Text Bold"/>
    <w:basedOn w:val="BodyTextChar"/>
    <w:uiPriority w:val="1"/>
    <w:qFormat/>
    <w:rsid w:val="00ED44D6"/>
    <w:rPr>
      <w:rFonts w:ascii="Arial" w:hAnsi="Arial"/>
      <w:b/>
      <w:bCs/>
      <w:sz w:val="24"/>
      <w:szCs w:val="24"/>
      <w:lang w:val="en-GB" w:eastAsia="en-US"/>
    </w:rPr>
  </w:style>
  <w:style w:type="character" w:styleId="Hyperlink">
    <w:name w:val="Hyperlink"/>
    <w:uiPriority w:val="99"/>
    <w:rsid w:val="000962BC"/>
    <w:rPr>
      <w:rFonts w:cs="Times New Roman"/>
      <w:color w:val="0000FF"/>
      <w:u w:val="single"/>
    </w:rPr>
  </w:style>
  <w:style w:type="paragraph" w:customStyle="1" w:styleId="Default">
    <w:name w:val="Default"/>
    <w:uiPriority w:val="99"/>
    <w:rsid w:val="000962BC"/>
    <w:pPr>
      <w:autoSpaceDE w:val="0"/>
      <w:autoSpaceDN w:val="0"/>
      <w:adjustRightInd w:val="0"/>
    </w:pPr>
    <w:rPr>
      <w:rFonts w:eastAsia="Calibri"/>
      <w:color w:val="000000"/>
      <w:sz w:val="24"/>
      <w:szCs w:val="24"/>
      <w:lang w:val="lv-LV" w:eastAsia="en-US"/>
    </w:rPr>
  </w:style>
  <w:style w:type="paragraph" w:customStyle="1" w:styleId="TableContents">
    <w:name w:val="Table Contents"/>
    <w:basedOn w:val="Normal"/>
    <w:uiPriority w:val="99"/>
    <w:rsid w:val="005D4A81"/>
    <w:pPr>
      <w:suppressLineNumbers/>
      <w:suppressAutoHyphens/>
    </w:pPr>
    <w:rPr>
      <w:rFonts w:ascii="Times New Roman" w:hAnsi="Times New Roman"/>
      <w:lang w:val="lv-LV" w:eastAsia="ar-SA"/>
    </w:rPr>
  </w:style>
  <w:style w:type="paragraph" w:styleId="BalloonText">
    <w:name w:val="Balloon Text"/>
    <w:basedOn w:val="Normal"/>
    <w:link w:val="BalloonTextChar"/>
    <w:rsid w:val="0068057A"/>
    <w:rPr>
      <w:rFonts w:ascii="Tahoma" w:hAnsi="Tahoma" w:cs="Tahoma"/>
      <w:sz w:val="16"/>
      <w:szCs w:val="16"/>
    </w:rPr>
  </w:style>
  <w:style w:type="character" w:customStyle="1" w:styleId="BalloonTextChar">
    <w:name w:val="Balloon Text Char"/>
    <w:basedOn w:val="DefaultParagraphFont"/>
    <w:link w:val="BalloonText"/>
    <w:rsid w:val="0068057A"/>
    <w:rPr>
      <w:rFonts w:ascii="Tahoma" w:hAnsi="Tahoma" w:cs="Tahoma"/>
      <w:sz w:val="16"/>
      <w:szCs w:val="16"/>
      <w:lang w:eastAsia="en-US"/>
    </w:rPr>
  </w:style>
  <w:style w:type="character" w:customStyle="1" w:styleId="BodyText11">
    <w:name w:val="Body Text 11"/>
    <w:basedOn w:val="BodyTextChar"/>
    <w:uiPriority w:val="1"/>
    <w:rsid w:val="004C3A57"/>
    <w:rPr>
      <w:rFonts w:ascii="Arial" w:hAnsi="Arial"/>
      <w:sz w:val="22"/>
      <w:szCs w:val="24"/>
      <w:lang w:val="lv-LV" w:eastAsia="en-US"/>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rPr>
  </w:style>
  <w:style w:type="character" w:styleId="CommentReference">
    <w:name w:val="annotation reference"/>
    <w:basedOn w:val="DefaultParagraphFont"/>
    <w:rPr>
      <w:sz w:val="16"/>
      <w:szCs w:val="16"/>
    </w:rPr>
  </w:style>
  <w:style w:type="character" w:customStyle="1" w:styleId="BodyText11Bold">
    <w:name w:val="Body Text 11 Bold"/>
    <w:basedOn w:val="BodyText11"/>
    <w:uiPriority w:val="1"/>
    <w:qFormat/>
    <w:rsid w:val="00D91885"/>
    <w:rPr>
      <w:rFonts w:ascii="Arial" w:hAnsi="Arial"/>
      <w:b/>
      <w:sz w:val="22"/>
      <w:szCs w:val="24"/>
      <w:lang w:val="lv-LV" w:eastAsia="en-US"/>
    </w:rPr>
  </w:style>
  <w:style w:type="paragraph" w:styleId="ListParagraph">
    <w:name w:val="List Paragraph"/>
    <w:basedOn w:val="Normal"/>
    <w:uiPriority w:val="34"/>
    <w:qFormat/>
    <w:rsid w:val="00097246"/>
    <w:pPr>
      <w:ind w:left="720"/>
      <w:contextualSpacing/>
    </w:pPr>
  </w:style>
  <w:style w:type="paragraph" w:styleId="Footer">
    <w:name w:val="footer"/>
    <w:basedOn w:val="Normal"/>
    <w:link w:val="FooterChar"/>
    <w:uiPriority w:val="99"/>
    <w:rsid w:val="004E1D90"/>
    <w:pPr>
      <w:tabs>
        <w:tab w:val="center" w:pos="4513"/>
        <w:tab w:val="right" w:pos="9026"/>
      </w:tabs>
    </w:pPr>
  </w:style>
  <w:style w:type="character" w:customStyle="1" w:styleId="FooterChar">
    <w:name w:val="Footer Char"/>
    <w:basedOn w:val="DefaultParagraphFont"/>
    <w:link w:val="Footer"/>
    <w:uiPriority w:val="99"/>
    <w:rsid w:val="004E1D90"/>
    <w:rPr>
      <w:rFonts w:ascii="Arial" w:hAnsi="Arial"/>
      <w:sz w:val="24"/>
      <w:szCs w:val="24"/>
      <w:lang w:eastAsia="en-US"/>
    </w:rPr>
  </w:style>
  <w:style w:type="character" w:customStyle="1" w:styleId="cards-reveal-left-container">
    <w:name w:val="cards-reveal-left-container"/>
    <w:basedOn w:val="DefaultParagraphFont"/>
    <w:rsid w:val="00543F77"/>
  </w:style>
  <w:style w:type="paragraph" w:styleId="CommentSubject">
    <w:name w:val="annotation subject"/>
    <w:basedOn w:val="CommentText"/>
    <w:next w:val="CommentText"/>
    <w:link w:val="CommentSubjectChar"/>
    <w:uiPriority w:val="99"/>
    <w:semiHidden/>
    <w:rsid w:val="00F57239"/>
    <w:rPr>
      <w:rFonts w:ascii="Times New Roman" w:hAnsi="Times New Roman"/>
      <w:b/>
      <w:bCs/>
      <w:lang w:val="lv-LV"/>
    </w:rPr>
  </w:style>
  <w:style w:type="character" w:customStyle="1" w:styleId="CommentSubjectChar">
    <w:name w:val="Comment Subject Char"/>
    <w:basedOn w:val="CommentTextChar"/>
    <w:link w:val="CommentSubject"/>
    <w:uiPriority w:val="99"/>
    <w:semiHidden/>
    <w:rsid w:val="00F57239"/>
    <w:rPr>
      <w:rFonts w:ascii="Arial" w:hAnsi="Arial"/>
      <w:b/>
      <w:bCs/>
      <w:lang w:val="lv-LV" w:eastAsia="en-US"/>
    </w:rPr>
  </w:style>
  <w:style w:type="character" w:styleId="UnresolvedMention">
    <w:name w:val="Unresolved Mention"/>
    <w:basedOn w:val="DefaultParagraphFont"/>
    <w:uiPriority w:val="99"/>
    <w:semiHidden/>
    <w:unhideWhenUsed/>
    <w:rsid w:val="00C079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6068">
      <w:bodyDiv w:val="1"/>
      <w:marLeft w:val="0"/>
      <w:marRight w:val="0"/>
      <w:marTop w:val="0"/>
      <w:marBottom w:val="0"/>
      <w:divBdr>
        <w:top w:val="none" w:sz="0" w:space="0" w:color="auto"/>
        <w:left w:val="none" w:sz="0" w:space="0" w:color="auto"/>
        <w:bottom w:val="none" w:sz="0" w:space="0" w:color="auto"/>
        <w:right w:val="none" w:sz="0" w:space="0" w:color="auto"/>
      </w:divBdr>
    </w:div>
    <w:div w:id="329261996">
      <w:bodyDiv w:val="1"/>
      <w:marLeft w:val="0"/>
      <w:marRight w:val="0"/>
      <w:marTop w:val="0"/>
      <w:marBottom w:val="0"/>
      <w:divBdr>
        <w:top w:val="none" w:sz="0" w:space="0" w:color="auto"/>
        <w:left w:val="none" w:sz="0" w:space="0" w:color="auto"/>
        <w:bottom w:val="none" w:sz="0" w:space="0" w:color="auto"/>
        <w:right w:val="none" w:sz="0" w:space="0" w:color="auto"/>
      </w:divBdr>
      <w:divsChild>
        <w:div w:id="1642538244">
          <w:marLeft w:val="0"/>
          <w:marRight w:val="0"/>
          <w:marTop w:val="0"/>
          <w:marBottom w:val="0"/>
          <w:divBdr>
            <w:top w:val="none" w:sz="0" w:space="0" w:color="auto"/>
            <w:left w:val="none" w:sz="0" w:space="0" w:color="auto"/>
            <w:bottom w:val="none" w:sz="0" w:space="0" w:color="auto"/>
            <w:right w:val="none" w:sz="0" w:space="0" w:color="auto"/>
          </w:divBdr>
          <w:divsChild>
            <w:div w:id="247279011">
              <w:marLeft w:val="0"/>
              <w:marRight w:val="0"/>
              <w:marTop w:val="100"/>
              <w:marBottom w:val="100"/>
              <w:divBdr>
                <w:top w:val="none" w:sz="0" w:space="0" w:color="auto"/>
                <w:left w:val="none" w:sz="0" w:space="0" w:color="auto"/>
                <w:bottom w:val="none" w:sz="0" w:space="0" w:color="auto"/>
                <w:right w:val="none" w:sz="0" w:space="0" w:color="auto"/>
              </w:divBdr>
              <w:divsChild>
                <w:div w:id="73743274">
                  <w:marLeft w:val="0"/>
                  <w:marRight w:val="0"/>
                  <w:marTop w:val="0"/>
                  <w:marBottom w:val="0"/>
                  <w:divBdr>
                    <w:top w:val="none" w:sz="0" w:space="0" w:color="auto"/>
                    <w:left w:val="none" w:sz="0" w:space="0" w:color="auto"/>
                    <w:bottom w:val="single" w:sz="6" w:space="15" w:color="CBCBCC"/>
                    <w:right w:val="none" w:sz="0" w:space="0" w:color="auto"/>
                  </w:divBdr>
                  <w:divsChild>
                    <w:div w:id="2032954973">
                      <w:marLeft w:val="0"/>
                      <w:marRight w:val="0"/>
                      <w:marTop w:val="0"/>
                      <w:marBottom w:val="0"/>
                      <w:divBdr>
                        <w:top w:val="none" w:sz="0" w:space="0" w:color="auto"/>
                        <w:left w:val="none" w:sz="0" w:space="0" w:color="auto"/>
                        <w:bottom w:val="none" w:sz="0" w:space="0" w:color="auto"/>
                        <w:right w:val="none" w:sz="0" w:space="0" w:color="auto"/>
                      </w:divBdr>
                      <w:divsChild>
                        <w:div w:id="1422678676">
                          <w:marLeft w:val="0"/>
                          <w:marRight w:val="0"/>
                          <w:marTop w:val="0"/>
                          <w:marBottom w:val="0"/>
                          <w:divBdr>
                            <w:top w:val="none" w:sz="0" w:space="0" w:color="auto"/>
                            <w:left w:val="none" w:sz="0" w:space="0" w:color="auto"/>
                            <w:bottom w:val="none" w:sz="0" w:space="0" w:color="auto"/>
                            <w:right w:val="none" w:sz="0" w:space="0" w:color="auto"/>
                          </w:divBdr>
                          <w:divsChild>
                            <w:div w:id="462774067">
                              <w:marLeft w:val="0"/>
                              <w:marRight w:val="0"/>
                              <w:marTop w:val="0"/>
                              <w:marBottom w:val="0"/>
                              <w:divBdr>
                                <w:top w:val="none" w:sz="0" w:space="0" w:color="auto"/>
                                <w:left w:val="none" w:sz="0" w:space="0" w:color="auto"/>
                                <w:bottom w:val="none" w:sz="0" w:space="0" w:color="auto"/>
                                <w:right w:val="none" w:sz="0" w:space="0" w:color="auto"/>
                              </w:divBdr>
                              <w:divsChild>
                                <w:div w:id="1612736180">
                                  <w:marLeft w:val="3000"/>
                                  <w:marRight w:val="0"/>
                                  <w:marTop w:val="0"/>
                                  <w:marBottom w:val="0"/>
                                  <w:divBdr>
                                    <w:top w:val="none" w:sz="0" w:space="0" w:color="auto"/>
                                    <w:left w:val="none" w:sz="0" w:space="0" w:color="auto"/>
                                    <w:bottom w:val="none" w:sz="0" w:space="0" w:color="auto"/>
                                    <w:right w:val="none" w:sz="0" w:space="0" w:color="auto"/>
                                  </w:divBdr>
                                  <w:divsChild>
                                    <w:div w:id="321129005">
                                      <w:marLeft w:val="0"/>
                                      <w:marRight w:val="0"/>
                                      <w:marTop w:val="0"/>
                                      <w:marBottom w:val="0"/>
                                      <w:divBdr>
                                        <w:top w:val="none" w:sz="0" w:space="0" w:color="auto"/>
                                        <w:left w:val="none" w:sz="0" w:space="0" w:color="auto"/>
                                        <w:bottom w:val="none" w:sz="0" w:space="0" w:color="auto"/>
                                        <w:right w:val="none" w:sz="0" w:space="0" w:color="auto"/>
                                      </w:divBdr>
                                      <w:divsChild>
                                        <w:div w:id="1248419917">
                                          <w:marLeft w:val="0"/>
                                          <w:marRight w:val="0"/>
                                          <w:marTop w:val="0"/>
                                          <w:marBottom w:val="0"/>
                                          <w:divBdr>
                                            <w:top w:val="none" w:sz="0" w:space="0" w:color="auto"/>
                                            <w:left w:val="none" w:sz="0" w:space="0" w:color="auto"/>
                                            <w:bottom w:val="none" w:sz="0" w:space="0" w:color="auto"/>
                                            <w:right w:val="none" w:sz="0" w:space="0" w:color="auto"/>
                                          </w:divBdr>
                                          <w:divsChild>
                                            <w:div w:id="1454323985">
                                              <w:marLeft w:val="0"/>
                                              <w:marRight w:val="0"/>
                                              <w:marTop w:val="0"/>
                                              <w:marBottom w:val="0"/>
                                              <w:divBdr>
                                                <w:top w:val="none" w:sz="0" w:space="0" w:color="auto"/>
                                                <w:left w:val="none" w:sz="0" w:space="0" w:color="auto"/>
                                                <w:bottom w:val="none" w:sz="0" w:space="0" w:color="auto"/>
                                                <w:right w:val="none" w:sz="0" w:space="0" w:color="auto"/>
                                              </w:divBdr>
                                              <w:divsChild>
                                                <w:div w:id="1565608073">
                                                  <w:marLeft w:val="0"/>
                                                  <w:marRight w:val="0"/>
                                                  <w:marTop w:val="0"/>
                                                  <w:marBottom w:val="0"/>
                                                  <w:divBdr>
                                                    <w:top w:val="none" w:sz="0" w:space="0" w:color="auto"/>
                                                    <w:left w:val="none" w:sz="0" w:space="0" w:color="auto"/>
                                                    <w:bottom w:val="none" w:sz="0" w:space="0" w:color="auto"/>
                                                    <w:right w:val="none" w:sz="0" w:space="0" w:color="auto"/>
                                                  </w:divBdr>
                                                  <w:divsChild>
                                                    <w:div w:id="1224295101">
                                                      <w:marLeft w:val="150"/>
                                                      <w:marRight w:val="150"/>
                                                      <w:marTop w:val="0"/>
                                                      <w:marBottom w:val="0"/>
                                                      <w:divBdr>
                                                        <w:top w:val="none" w:sz="0" w:space="0" w:color="auto"/>
                                                        <w:left w:val="none" w:sz="0" w:space="0" w:color="auto"/>
                                                        <w:bottom w:val="none" w:sz="0" w:space="0" w:color="auto"/>
                                                        <w:right w:val="none" w:sz="0" w:space="0" w:color="auto"/>
                                                      </w:divBdr>
                                                      <w:divsChild>
                                                        <w:div w:id="1899432545">
                                                          <w:marLeft w:val="0"/>
                                                          <w:marRight w:val="0"/>
                                                          <w:marTop w:val="0"/>
                                                          <w:marBottom w:val="0"/>
                                                          <w:divBdr>
                                                            <w:top w:val="none" w:sz="0" w:space="0" w:color="auto"/>
                                                            <w:left w:val="none" w:sz="0" w:space="0" w:color="auto"/>
                                                            <w:bottom w:val="none" w:sz="0" w:space="0" w:color="auto"/>
                                                            <w:right w:val="none" w:sz="0" w:space="0" w:color="auto"/>
                                                          </w:divBdr>
                                                          <w:divsChild>
                                                            <w:div w:id="931014024">
                                                              <w:marLeft w:val="0"/>
                                                              <w:marRight w:val="0"/>
                                                              <w:marTop w:val="0"/>
                                                              <w:marBottom w:val="0"/>
                                                              <w:divBdr>
                                                                <w:top w:val="single" w:sz="6" w:space="15" w:color="DFE0E1"/>
                                                                <w:left w:val="single" w:sz="6" w:space="15" w:color="DFE0E1"/>
                                                                <w:bottom w:val="single" w:sz="6" w:space="15" w:color="DFE0E1"/>
                                                                <w:right w:val="single" w:sz="6" w:space="15" w:color="DFE0E1"/>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msf.lv/sporta-veidi/enduro/pamatdokumenti" TargetMode="External"/><Relationship Id="rId5" Type="http://schemas.openxmlformats.org/officeDocument/2006/relationships/webSettings" Target="webSettings.xml"/><Relationship Id="rId10" Type="http://schemas.openxmlformats.org/officeDocument/2006/relationships/hyperlink" Target="http://www.licences.lv" TargetMode="External"/><Relationship Id="rId4" Type="http://schemas.openxmlformats.org/officeDocument/2006/relationships/settings" Target="settings.xml"/><Relationship Id="rId9" Type="http://schemas.openxmlformats.org/officeDocument/2006/relationships/hyperlink" Target="http://www.lamsf.lv/wp-content/uploads/2022/01/Cross_Country_nolikums_Latvija_2022_v2P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AE940-CB25-4437-9618-CC0A0CBA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2442</Words>
  <Characters>13924</Characters>
  <Application>Microsoft Office Word</Application>
  <DocSecurity>0</DocSecurity>
  <Lines>116</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vector>
  </TitlesOfParts>
  <Company>LaMSF Enduro komisija</Company>
  <LinksUpToDate>false</LinksUpToDate>
  <CharactersWithSpaces>16334</CharactersWithSpaces>
  <SharedDoc>false</SharedDoc>
  <HLinks>
    <vt:vector size="24" baseType="variant">
      <vt:variant>
        <vt:i4>7208978</vt:i4>
      </vt:variant>
      <vt:variant>
        <vt:i4>15</vt:i4>
      </vt:variant>
      <vt:variant>
        <vt:i4>0</vt:i4>
      </vt:variant>
      <vt:variant>
        <vt:i4>5</vt:i4>
      </vt:variant>
      <vt:variant>
        <vt:lpwstr>mailto:lauris@motosport-baltic.eu</vt:lpwstr>
      </vt:variant>
      <vt:variant>
        <vt:lpwstr/>
      </vt:variant>
      <vt:variant>
        <vt:i4>7405633</vt:i4>
      </vt:variant>
      <vt:variant>
        <vt:i4>12</vt:i4>
      </vt:variant>
      <vt:variant>
        <vt:i4>0</vt:i4>
      </vt:variant>
      <vt:variant>
        <vt:i4>5</vt:i4>
      </vt:variant>
      <vt:variant>
        <vt:lpwstr>mailto:moto@lamsf.lv</vt:lpwstr>
      </vt:variant>
      <vt:variant>
        <vt:lpwstr/>
      </vt:variant>
      <vt:variant>
        <vt:i4>2359340</vt:i4>
      </vt:variant>
      <vt:variant>
        <vt:i4>9</vt:i4>
      </vt:variant>
      <vt:variant>
        <vt:i4>0</vt:i4>
      </vt:variant>
      <vt:variant>
        <vt:i4>5</vt:i4>
      </vt:variant>
      <vt:variant>
        <vt:lpwstr>http://www.endurosports.lv/index.php?p=9250&amp;lang=1536&amp;pp=13858</vt:lpwstr>
      </vt:variant>
      <vt:variant>
        <vt:lpwstr/>
      </vt:variant>
      <vt:variant>
        <vt:i4>7602197</vt:i4>
      </vt:variant>
      <vt:variant>
        <vt:i4>3</vt:i4>
      </vt:variant>
      <vt:variant>
        <vt:i4>0</vt:i4>
      </vt:variant>
      <vt:variant>
        <vt:i4>5</vt:i4>
      </vt:variant>
      <vt:variant>
        <vt:lpwstr>http://www.motosports.lv/index.php?option=com_content&amp;task=blogsection&amp;id=5&amp;Itemid=61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Pēteris Sliede</dc:creator>
  <cp:lastModifiedBy>Sliede, Peteris</cp:lastModifiedBy>
  <cp:revision>5</cp:revision>
  <cp:lastPrinted>2013-07-03T08:25:00Z</cp:lastPrinted>
  <dcterms:created xsi:type="dcterms:W3CDTF">2022-03-11T19:17:00Z</dcterms:created>
  <dcterms:modified xsi:type="dcterms:W3CDTF">2022-03-11T19:23:00Z</dcterms:modified>
</cp:coreProperties>
</file>